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179F" w:rsidRPr="00134A83" w:rsidRDefault="004B14EE" w:rsidP="00DF179F">
      <w:pPr>
        <w:ind w:left="1440"/>
        <w:jc w:val="both"/>
        <w:rPr>
          <w:rFonts w:ascii="Times New Roman" w:hAnsi="Times New Roman"/>
          <w:b/>
        </w:rPr>
      </w:pPr>
      <w:r w:rsidRPr="00134A83">
        <w:rPr>
          <w:noProof/>
          <w:lang w:eastAsia="hr-HR"/>
        </w:rPr>
        <mc:AlternateContent>
          <mc:Choice Requires="wps">
            <w:drawing>
              <wp:anchor distT="0" distB="0" distL="114935" distR="114935" simplePos="0" relativeHeight="251657728" behindDoc="0" locked="0" layoutInCell="1" allowOverlap="1">
                <wp:simplePos x="0" y="0"/>
                <wp:positionH relativeFrom="column">
                  <wp:posOffset>28575</wp:posOffset>
                </wp:positionH>
                <wp:positionV relativeFrom="paragraph">
                  <wp:posOffset>16510</wp:posOffset>
                </wp:positionV>
                <wp:extent cx="657860" cy="785495"/>
                <wp:effectExtent l="0" t="635" r="889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785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5A9" w:rsidRDefault="009135A9" w:rsidP="00DF179F">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filled="t">
                                  <v:fill opacity="0" color2="black"/>
                                  <v:imagedata r:id="rId7" o:title=""/>
                                </v:shape>
                                <o:OLEObject Type="Embed" ProgID="CorelDRAW" ShapeID="_x0000_i1025" DrawAspect="Content" ObjectID="_1584378590"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pt;width:51.8pt;height: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Qig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" stroked="f">
                <v:fill opacity="0"/>
                <v:textbox inset="0,0,0,0">
                  <w:txbxContent>
                    <w:p w:rsidR="009135A9" w:rsidRDefault="009135A9" w:rsidP="00DF179F">
                      <w:r>
                        <w:object w:dxaOrig="4320" w:dyaOrig="5580">
                          <v:shape id="_x0000_i1025" type="#_x0000_t75" style="width:51.75pt;height:62.25pt" filled="t">
                            <v:fill opacity="0" color2="black"/>
                            <v:imagedata r:id="rId7" o:title=""/>
                          </v:shape>
                          <o:OLEObject Type="Embed" ProgID="CorelDRAW" ShapeID="_x0000_i1025" DrawAspect="Content" ObjectID="_1584378590" r:id="rId9"/>
                        </w:object>
                      </w:r>
                    </w:p>
                  </w:txbxContent>
                </v:textbox>
              </v:shape>
            </w:pict>
          </mc:Fallback>
        </mc:AlternateContent>
      </w:r>
      <w:r w:rsidR="00DF179F" w:rsidRPr="00134A83">
        <w:rPr>
          <w:rFonts w:ascii="Times New Roman" w:hAnsi="Times New Roman"/>
          <w:b/>
        </w:rPr>
        <w:t>REPUBLIKA HRVATSKA</w:t>
      </w:r>
    </w:p>
    <w:p w:rsidR="00DF179F" w:rsidRPr="00134A83" w:rsidRDefault="00DF179F" w:rsidP="00DF179F">
      <w:pPr>
        <w:ind w:left="720" w:firstLine="720"/>
        <w:jc w:val="both"/>
        <w:rPr>
          <w:rFonts w:ascii="Times New Roman" w:hAnsi="Times New Roman"/>
          <w:b/>
        </w:rPr>
      </w:pPr>
      <w:r w:rsidRPr="00134A83">
        <w:rPr>
          <w:rFonts w:ascii="Times New Roman" w:hAnsi="Times New Roman"/>
          <w:b/>
        </w:rPr>
        <w:t>MEĐIMURSKA ŽUPANIJA</w:t>
      </w:r>
    </w:p>
    <w:p w:rsidR="00DF179F" w:rsidRPr="00134A83" w:rsidRDefault="00DF179F" w:rsidP="00DF179F">
      <w:pPr>
        <w:ind w:left="720" w:firstLine="720"/>
        <w:jc w:val="both"/>
        <w:rPr>
          <w:rFonts w:ascii="Times New Roman" w:hAnsi="Times New Roman"/>
          <w:b/>
        </w:rPr>
      </w:pPr>
      <w:r w:rsidRPr="00134A83">
        <w:rPr>
          <w:rFonts w:ascii="Times New Roman" w:hAnsi="Times New Roman"/>
          <w:b/>
        </w:rPr>
        <w:t>OPĆINA OREHOVICA</w:t>
      </w:r>
    </w:p>
    <w:p w:rsidR="00DF179F" w:rsidRPr="00134A83" w:rsidRDefault="00DF179F" w:rsidP="00DF179F">
      <w:pPr>
        <w:ind w:left="720" w:firstLine="720"/>
        <w:jc w:val="both"/>
        <w:rPr>
          <w:rFonts w:ascii="Times New Roman" w:hAnsi="Times New Roman"/>
          <w:b/>
        </w:rPr>
      </w:pPr>
    </w:p>
    <w:p w:rsidR="00DF179F" w:rsidRDefault="00DF179F" w:rsidP="00DF179F">
      <w:pPr>
        <w:jc w:val="both"/>
        <w:rPr>
          <w:rFonts w:ascii="Times New Roman" w:hAnsi="Times New Roman"/>
        </w:rPr>
      </w:pPr>
    </w:p>
    <w:p w:rsidR="00DF179F" w:rsidRPr="00134A83" w:rsidRDefault="00DF179F" w:rsidP="00DF179F">
      <w:pPr>
        <w:jc w:val="both"/>
        <w:rPr>
          <w:rFonts w:ascii="Times New Roman" w:hAnsi="Times New Roman"/>
        </w:rPr>
      </w:pPr>
      <w:r w:rsidRPr="00134A83">
        <w:rPr>
          <w:rFonts w:ascii="Times New Roman" w:hAnsi="Times New Roman"/>
        </w:rPr>
        <w:t>Čakovečka 9, 40322 Orehovica</w:t>
      </w:r>
    </w:p>
    <w:p w:rsidR="00DF179F" w:rsidRPr="00134A83" w:rsidRDefault="00DF179F" w:rsidP="00DF179F">
      <w:pPr>
        <w:jc w:val="both"/>
        <w:rPr>
          <w:rFonts w:ascii="Times New Roman" w:hAnsi="Times New Roman"/>
          <w:lang w:val="en-GB"/>
        </w:rPr>
      </w:pPr>
      <w:r w:rsidRPr="00134A83">
        <w:rPr>
          <w:rFonts w:ascii="Times New Roman" w:hAnsi="Times New Roman"/>
          <w:lang w:val="en-GB"/>
        </w:rPr>
        <w:t xml:space="preserve">MB </w:t>
      </w:r>
      <w:proofErr w:type="gramStart"/>
      <w:r w:rsidRPr="00134A83">
        <w:rPr>
          <w:rFonts w:ascii="Times New Roman" w:hAnsi="Times New Roman"/>
          <w:lang w:val="en-GB"/>
        </w:rPr>
        <w:t>2542587  OIB</w:t>
      </w:r>
      <w:proofErr w:type="gramEnd"/>
      <w:r w:rsidRPr="00134A83">
        <w:rPr>
          <w:rFonts w:ascii="Times New Roman" w:hAnsi="Times New Roman"/>
          <w:lang w:val="en-GB"/>
        </w:rPr>
        <w:t xml:space="preserve"> 99677841113</w:t>
      </w:r>
    </w:p>
    <w:p w:rsidR="00DF179F" w:rsidRPr="00134A83" w:rsidRDefault="00DF179F" w:rsidP="00DF179F">
      <w:pPr>
        <w:jc w:val="both"/>
        <w:rPr>
          <w:rFonts w:ascii="Times New Roman" w:hAnsi="Times New Roman"/>
          <w:lang w:val="de-DE"/>
        </w:rPr>
      </w:pPr>
      <w:r w:rsidRPr="00134A83">
        <w:rPr>
          <w:rFonts w:ascii="Times New Roman" w:hAnsi="Times New Roman"/>
          <w:lang w:val="de-DE"/>
        </w:rPr>
        <w:t>tel.  040/635-275; fax: 040/636-039</w:t>
      </w:r>
    </w:p>
    <w:p w:rsidR="00DF179F" w:rsidRPr="00134A83" w:rsidRDefault="00DF179F" w:rsidP="00DF179F">
      <w:pPr>
        <w:jc w:val="both"/>
        <w:rPr>
          <w:rFonts w:ascii="Times New Roman" w:hAnsi="Times New Roman"/>
          <w:lang w:val="de-DE"/>
        </w:rPr>
      </w:pPr>
      <w:r w:rsidRPr="00134A83">
        <w:rPr>
          <w:rFonts w:ascii="Times New Roman" w:hAnsi="Times New Roman"/>
          <w:lang w:val="de-DE"/>
        </w:rPr>
        <w:t xml:space="preserve">e-mail: </w:t>
      </w:r>
      <w:hyperlink r:id="rId10" w:history="1">
        <w:r w:rsidRPr="00134A83">
          <w:rPr>
            <w:rStyle w:val="Hyperlink"/>
            <w:rFonts w:ascii="Times New Roman" w:hAnsi="Times New Roman"/>
          </w:rPr>
          <w:t>opcina-orehovica@ck.t-com.hr</w:t>
        </w:r>
      </w:hyperlink>
    </w:p>
    <w:p w:rsidR="00DF179F" w:rsidRPr="00134A83" w:rsidRDefault="00DF179F" w:rsidP="00DF179F">
      <w:pPr>
        <w:jc w:val="both"/>
        <w:rPr>
          <w:rFonts w:ascii="Times New Roman" w:hAnsi="Times New Roman"/>
          <w:lang w:val="de-DE"/>
        </w:rPr>
      </w:pPr>
      <w:r w:rsidRPr="00134A83">
        <w:rPr>
          <w:rFonts w:ascii="Times New Roman" w:hAnsi="Times New Roman"/>
          <w:lang w:val="de-DE"/>
        </w:rPr>
        <w:t xml:space="preserve">Internet adresa: </w:t>
      </w:r>
      <w:hyperlink r:id="rId11" w:history="1">
        <w:r w:rsidRPr="00134A83">
          <w:rPr>
            <w:rStyle w:val="Hyperlink"/>
            <w:rFonts w:ascii="Times New Roman" w:hAnsi="Times New Roman"/>
          </w:rPr>
          <w:t>www.orehovica.hr</w:t>
        </w:r>
      </w:hyperlink>
    </w:p>
    <w:p w:rsidR="001B76CD" w:rsidRPr="002F55E6" w:rsidRDefault="001B76CD" w:rsidP="004A734F">
      <w:pPr>
        <w:spacing w:line="240" w:lineRule="auto"/>
        <w:ind w:left="1440"/>
        <w:jc w:val="both"/>
        <w:rPr>
          <w:rFonts w:ascii="Times New Roman" w:hAnsi="Times New Roman" w:cs="Times New Roman"/>
          <w:color w:val="000000"/>
        </w:rPr>
      </w:pPr>
    </w:p>
    <w:p w:rsidR="003E28C4" w:rsidRPr="002F55E6" w:rsidRDefault="00056ADF"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Pr>
          <w:rFonts w:ascii="Times New Roman" w:hAnsi="Times New Roman" w:cs="Times New Roman"/>
          <w:color w:val="000000"/>
        </w:rPr>
        <w:t>KLASA</w:t>
      </w:r>
      <w:r w:rsidR="003E28C4" w:rsidRPr="002F55E6">
        <w:rPr>
          <w:rFonts w:ascii="Times New Roman" w:hAnsi="Times New Roman" w:cs="Times New Roman"/>
          <w:color w:val="000000"/>
        </w:rPr>
        <w:t>: 021-05/</w:t>
      </w:r>
      <w:r>
        <w:rPr>
          <w:rFonts w:ascii="Times New Roman" w:hAnsi="Times New Roman" w:cs="Times New Roman"/>
          <w:color w:val="000000"/>
        </w:rPr>
        <w:t>18-01/12</w:t>
      </w:r>
    </w:p>
    <w:p w:rsidR="003E28C4" w:rsidRPr="002F55E6" w:rsidRDefault="00056ADF"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Pr>
          <w:rFonts w:ascii="Times New Roman" w:hAnsi="Times New Roman" w:cs="Times New Roman"/>
          <w:color w:val="000000"/>
        </w:rPr>
        <w:t>URBROJ: 2109/22-10-18</w:t>
      </w:r>
      <w:r w:rsidR="003E28C4" w:rsidRPr="002F55E6">
        <w:rPr>
          <w:rFonts w:ascii="Times New Roman" w:hAnsi="Times New Roman" w:cs="Times New Roman"/>
          <w:color w:val="000000"/>
        </w:rPr>
        <w:t>-</w:t>
      </w:r>
      <w:r w:rsidR="00C12A42">
        <w:rPr>
          <w:rFonts w:ascii="Times New Roman" w:hAnsi="Times New Roman" w:cs="Times New Roman"/>
          <w:color w:val="000000"/>
        </w:rPr>
        <w:t>22</w:t>
      </w:r>
      <w:bookmarkStart w:id="0" w:name="_GoBack"/>
      <w:bookmarkEnd w:id="0"/>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Orehovica, </w:t>
      </w:r>
      <w:r w:rsidR="00056ADF">
        <w:rPr>
          <w:rFonts w:ascii="Times New Roman" w:hAnsi="Times New Roman" w:cs="Times New Roman"/>
          <w:color w:val="000000"/>
        </w:rPr>
        <w:t>29.03.2018</w:t>
      </w:r>
      <w:r w:rsidRPr="002F55E6">
        <w:rPr>
          <w:rFonts w:ascii="Times New Roman" w:hAnsi="Times New Roman" w:cs="Times New Roman"/>
          <w:color w:val="000000"/>
        </w:rPr>
        <w:t>. godine</w:t>
      </w:r>
    </w:p>
    <w:p w:rsidR="001B76CD" w:rsidRPr="002F55E6" w:rsidRDefault="001B76CD" w:rsidP="004A734F">
      <w:pPr>
        <w:spacing w:line="240" w:lineRule="auto"/>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color w:val="000000"/>
        </w:rPr>
      </w:pPr>
      <w:r w:rsidRPr="002F55E6">
        <w:rPr>
          <w:rFonts w:ascii="Times New Roman" w:hAnsi="Times New Roman" w:cs="Times New Roman"/>
          <w:b/>
          <w:color w:val="000000"/>
        </w:rPr>
        <w:t>Z A P I S N I K</w:t>
      </w:r>
    </w:p>
    <w:p w:rsidR="001B76CD" w:rsidRPr="002F55E6" w:rsidRDefault="001B76CD" w:rsidP="004A734F">
      <w:pPr>
        <w:spacing w:line="240" w:lineRule="auto"/>
        <w:jc w:val="both"/>
        <w:rPr>
          <w:rFonts w:ascii="Times New Roman" w:hAnsi="Times New Roman" w:cs="Times New Roman"/>
          <w:color w:val="000000"/>
        </w:rPr>
      </w:pPr>
    </w:p>
    <w:p w:rsidR="001B76CD" w:rsidRPr="002F55E6" w:rsidRDefault="00056ADF" w:rsidP="004A734F">
      <w:pPr>
        <w:spacing w:line="240" w:lineRule="auto"/>
        <w:rPr>
          <w:rFonts w:ascii="Times New Roman" w:hAnsi="Times New Roman" w:cs="Times New Roman"/>
          <w:color w:val="000000"/>
        </w:rPr>
      </w:pPr>
      <w:r>
        <w:rPr>
          <w:rFonts w:ascii="Times New Roman" w:hAnsi="Times New Roman" w:cs="Times New Roman"/>
          <w:color w:val="000000"/>
        </w:rPr>
        <w:t>sa 7</w:t>
      </w:r>
      <w:r w:rsidR="001B76CD" w:rsidRPr="002F55E6">
        <w:rPr>
          <w:rFonts w:ascii="Times New Roman" w:hAnsi="Times New Roman" w:cs="Times New Roman"/>
          <w:color w:val="000000"/>
        </w:rPr>
        <w:t xml:space="preserve">. sjednice Općinskog vijeća Općine Orehovica, održane </w:t>
      </w:r>
      <w:r>
        <w:rPr>
          <w:rFonts w:ascii="Times New Roman" w:hAnsi="Times New Roman" w:cs="Times New Roman"/>
          <w:color w:val="000000"/>
        </w:rPr>
        <w:t>29.03.2018</w:t>
      </w:r>
      <w:r w:rsidR="001B76CD" w:rsidRPr="002F55E6">
        <w:rPr>
          <w:rFonts w:ascii="Times New Roman" w:hAnsi="Times New Roman" w:cs="Times New Roman"/>
          <w:color w:val="000000"/>
        </w:rPr>
        <w:t xml:space="preserve">. godine u </w:t>
      </w:r>
      <w:r w:rsidR="00BB3AEC" w:rsidRPr="002F55E6">
        <w:rPr>
          <w:rFonts w:ascii="Times New Roman" w:hAnsi="Times New Roman" w:cs="Times New Roman"/>
          <w:color w:val="000000"/>
        </w:rPr>
        <w:t xml:space="preserve">općinskoj vijećnici Općine Orehovica </w:t>
      </w:r>
      <w:r w:rsidR="001B76CD" w:rsidRPr="002F55E6">
        <w:rPr>
          <w:rFonts w:ascii="Times New Roman" w:hAnsi="Times New Roman" w:cs="Times New Roman"/>
          <w:color w:val="000000"/>
        </w:rPr>
        <w:t>s početkom u 1</w:t>
      </w:r>
      <w:r w:rsidR="003E28C4" w:rsidRPr="002F55E6">
        <w:rPr>
          <w:rFonts w:ascii="Times New Roman" w:hAnsi="Times New Roman" w:cs="Times New Roman"/>
          <w:color w:val="000000"/>
        </w:rPr>
        <w:t>8</w:t>
      </w:r>
      <w:r w:rsidR="001B76CD" w:rsidRPr="002F55E6">
        <w:rPr>
          <w:rFonts w:ascii="Times New Roman" w:hAnsi="Times New Roman" w:cs="Times New Roman"/>
          <w:color w:val="000000"/>
        </w:rPr>
        <w:t>.00 sati.</w:t>
      </w:r>
      <w:r w:rsidR="00764F3B" w:rsidRPr="002F55E6">
        <w:rPr>
          <w:rFonts w:ascii="Times New Roman" w:hAnsi="Times New Roman" w:cs="Times New Roman"/>
          <w:color w:val="000000"/>
        </w:rPr>
        <w:t xml:space="preserve"> </w:t>
      </w:r>
    </w:p>
    <w:p w:rsidR="001B76CD" w:rsidRPr="002F55E6" w:rsidRDefault="001B76CD" w:rsidP="004A734F">
      <w:pPr>
        <w:spacing w:line="240" w:lineRule="auto"/>
        <w:jc w:val="both"/>
        <w:rPr>
          <w:rFonts w:ascii="Times New Roman" w:hAnsi="Times New Roman" w:cs="Times New Roman"/>
          <w:color w:val="000000"/>
        </w:rPr>
      </w:pPr>
    </w:p>
    <w:p w:rsidR="001B76CD" w:rsidRPr="002F55E6" w:rsidRDefault="001B76CD"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ab/>
        <w:t>Sjednicu je sazvao predsjednik Općinskog vije</w:t>
      </w:r>
      <w:r w:rsidR="00056ADF">
        <w:rPr>
          <w:rFonts w:ascii="Times New Roman" w:hAnsi="Times New Roman" w:cs="Times New Roman"/>
          <w:color w:val="000000"/>
        </w:rPr>
        <w:t>ća Općine Orehovica Marko Hunjadi pozivom KLASA</w:t>
      </w:r>
      <w:r w:rsidRPr="002F55E6">
        <w:rPr>
          <w:rFonts w:ascii="Times New Roman" w:hAnsi="Times New Roman" w:cs="Times New Roman"/>
          <w:color w:val="000000"/>
        </w:rPr>
        <w:t xml:space="preserve">: </w:t>
      </w:r>
      <w:r w:rsidR="00056ADF">
        <w:rPr>
          <w:rFonts w:ascii="Times New Roman" w:hAnsi="Times New Roman" w:cs="Times New Roman"/>
          <w:color w:val="000000"/>
        </w:rPr>
        <w:t>021-05/18-01/12, URBROJ</w:t>
      </w:r>
      <w:r w:rsidRPr="002F55E6">
        <w:rPr>
          <w:rFonts w:ascii="Times New Roman" w:hAnsi="Times New Roman" w:cs="Times New Roman"/>
          <w:color w:val="000000"/>
        </w:rPr>
        <w:t xml:space="preserve">: </w:t>
      </w:r>
      <w:r w:rsidR="00056ADF">
        <w:rPr>
          <w:rFonts w:ascii="Times New Roman" w:hAnsi="Times New Roman" w:cs="Times New Roman"/>
          <w:color w:val="000000"/>
        </w:rPr>
        <w:t>2109/22-10-18</w:t>
      </w:r>
      <w:r w:rsidR="00BB3AEC" w:rsidRPr="002F55E6">
        <w:rPr>
          <w:rFonts w:ascii="Times New Roman" w:hAnsi="Times New Roman" w:cs="Times New Roman"/>
          <w:color w:val="000000"/>
        </w:rPr>
        <w:t xml:space="preserve">-1 </w:t>
      </w:r>
      <w:r w:rsidRPr="002F55E6">
        <w:rPr>
          <w:rFonts w:ascii="Times New Roman" w:hAnsi="Times New Roman" w:cs="Times New Roman"/>
          <w:color w:val="000000"/>
        </w:rPr>
        <w:t xml:space="preserve">od  </w:t>
      </w:r>
      <w:r w:rsidR="00056ADF">
        <w:rPr>
          <w:rFonts w:ascii="Times New Roman" w:hAnsi="Times New Roman" w:cs="Times New Roman"/>
          <w:color w:val="000000"/>
        </w:rPr>
        <w:t>23.03.2018</w:t>
      </w:r>
      <w:r w:rsidRPr="002F55E6">
        <w:rPr>
          <w:rFonts w:ascii="Times New Roman" w:hAnsi="Times New Roman" w:cs="Times New Roman"/>
          <w:color w:val="000000"/>
        </w:rPr>
        <w:t>.</w:t>
      </w:r>
      <w:r w:rsidR="00377C2F" w:rsidRPr="002F55E6">
        <w:rPr>
          <w:rFonts w:ascii="Times New Roman" w:hAnsi="Times New Roman" w:cs="Times New Roman"/>
          <w:color w:val="000000"/>
        </w:rPr>
        <w:t xml:space="preserve"> godine.</w:t>
      </w:r>
    </w:p>
    <w:p w:rsidR="001B76CD" w:rsidRPr="002F55E6" w:rsidRDefault="001B76CD" w:rsidP="004A734F">
      <w:pPr>
        <w:spacing w:line="240" w:lineRule="auto"/>
        <w:jc w:val="both"/>
        <w:rPr>
          <w:rFonts w:ascii="Times New Roman" w:hAnsi="Times New Roman" w:cs="Times New Roman"/>
          <w:color w:val="000000"/>
        </w:rPr>
      </w:pPr>
    </w:p>
    <w:p w:rsidR="00056ADF"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Pr="0021003F">
        <w:rPr>
          <w:rFonts w:ascii="Times New Roman" w:hAnsi="Times New Roman" w:cs="Times New Roman"/>
          <w:color w:val="000000"/>
        </w:rPr>
        <w:t xml:space="preserve">Nazočni vijećnici:  </w:t>
      </w:r>
      <w:r w:rsidR="00056ADF">
        <w:rPr>
          <w:rFonts w:ascii="Times New Roman" w:hAnsi="Times New Roman" w:cs="Times New Roman"/>
          <w:color w:val="000000"/>
        </w:rPr>
        <w:t xml:space="preserve">Miroslav Bezek, Nadica Bogdan, Goran Ivačić, Dražen Husić, Marko Hunjadi, Dragutin Klobučarić, Zlatko Orsag, Nikola Panić i </w:t>
      </w:r>
      <w:r w:rsidRPr="0021003F">
        <w:rPr>
          <w:rFonts w:ascii="Times New Roman" w:hAnsi="Times New Roman" w:cs="Times New Roman"/>
          <w:color w:val="000000"/>
        </w:rPr>
        <w:t>Branko Sušec</w:t>
      </w:r>
      <w:r w:rsidR="003E28C4" w:rsidRPr="0021003F">
        <w:rPr>
          <w:rFonts w:ascii="Times New Roman" w:hAnsi="Times New Roman" w:cs="Times New Roman"/>
          <w:color w:val="000000"/>
        </w:rPr>
        <w:t>.</w:t>
      </w:r>
      <w:r w:rsidRPr="0021003F">
        <w:rPr>
          <w:rFonts w:ascii="Times New Roman" w:hAnsi="Times New Roman" w:cs="Times New Roman"/>
          <w:color w:val="000000"/>
        </w:rPr>
        <w:t xml:space="preserve"> </w:t>
      </w:r>
    </w:p>
    <w:p w:rsidR="00056ADF" w:rsidRDefault="00056ADF" w:rsidP="00056ADF">
      <w:pPr>
        <w:spacing w:line="240" w:lineRule="auto"/>
        <w:ind w:firstLine="708"/>
        <w:rPr>
          <w:rFonts w:ascii="Times New Roman" w:hAnsi="Times New Roman" w:cs="Times New Roman"/>
          <w:color w:val="000000"/>
        </w:rPr>
      </w:pPr>
      <w:r>
        <w:rPr>
          <w:rFonts w:ascii="Times New Roman" w:hAnsi="Times New Roman" w:cs="Times New Roman"/>
          <w:color w:val="000000"/>
        </w:rPr>
        <w:t>Na sjednici nisu nazočni vijećnici: Erika Baranašić, Nikola Bukal, Želimir Halić, Josip Katanović, Ivan Krčmar i Dalibor Kukovec.</w:t>
      </w:r>
    </w:p>
    <w:p w:rsidR="001B76CD" w:rsidRPr="0021003F" w:rsidRDefault="001B76CD" w:rsidP="00056ADF">
      <w:pPr>
        <w:spacing w:line="240" w:lineRule="auto"/>
        <w:ind w:firstLine="708"/>
        <w:rPr>
          <w:rFonts w:ascii="Times New Roman" w:hAnsi="Times New Roman" w:cs="Times New Roman"/>
          <w:color w:val="000000"/>
        </w:rPr>
      </w:pPr>
      <w:r w:rsidRPr="0021003F">
        <w:rPr>
          <w:rFonts w:ascii="Times New Roman" w:hAnsi="Times New Roman" w:cs="Times New Roman"/>
          <w:color w:val="000000"/>
        </w:rPr>
        <w:t xml:space="preserve">Sjednici prisustvuje </w:t>
      </w:r>
      <w:r w:rsidR="00056ADF">
        <w:rPr>
          <w:rFonts w:ascii="Times New Roman" w:hAnsi="Times New Roman" w:cs="Times New Roman"/>
          <w:color w:val="000000"/>
        </w:rPr>
        <w:t>zamjenica</w:t>
      </w:r>
      <w:r w:rsidR="00BB3D23" w:rsidRPr="0021003F">
        <w:rPr>
          <w:rFonts w:ascii="Times New Roman" w:hAnsi="Times New Roman" w:cs="Times New Roman"/>
          <w:color w:val="000000"/>
        </w:rPr>
        <w:t xml:space="preserve"> općins</w:t>
      </w:r>
      <w:r w:rsidR="00056ADF">
        <w:rPr>
          <w:rFonts w:ascii="Times New Roman" w:hAnsi="Times New Roman" w:cs="Times New Roman"/>
          <w:color w:val="000000"/>
        </w:rPr>
        <w:t>kog načelnika Dijana Novak i predsjednica Savjeta mladih Općine Orehovica, Julija Martinec</w:t>
      </w:r>
      <w:r w:rsidR="00D97A10" w:rsidRPr="0021003F">
        <w:rPr>
          <w:rFonts w:ascii="Times New Roman" w:hAnsi="Times New Roman" w:cs="Times New Roman"/>
          <w:color w:val="000000"/>
        </w:rPr>
        <w:t xml:space="preserve">. </w:t>
      </w:r>
      <w:r w:rsidRPr="0021003F">
        <w:rPr>
          <w:rFonts w:ascii="Times New Roman" w:hAnsi="Times New Roman" w:cs="Times New Roman"/>
          <w:color w:val="000000"/>
        </w:rPr>
        <w:t xml:space="preserve">Osim vijećnika sjednici </w:t>
      </w:r>
      <w:r w:rsidR="00D97A10" w:rsidRPr="0021003F">
        <w:rPr>
          <w:rFonts w:ascii="Times New Roman" w:hAnsi="Times New Roman" w:cs="Times New Roman"/>
          <w:color w:val="000000"/>
        </w:rPr>
        <w:t>su</w:t>
      </w:r>
      <w:r w:rsidRPr="0021003F">
        <w:rPr>
          <w:rFonts w:ascii="Times New Roman" w:hAnsi="Times New Roman" w:cs="Times New Roman"/>
          <w:color w:val="000000"/>
        </w:rPr>
        <w:t xml:space="preserve"> nazočile službenic</w:t>
      </w:r>
      <w:r w:rsidR="00D97A10" w:rsidRPr="0021003F">
        <w:rPr>
          <w:rFonts w:ascii="Times New Roman" w:hAnsi="Times New Roman" w:cs="Times New Roman"/>
          <w:color w:val="000000"/>
        </w:rPr>
        <w:t>e</w:t>
      </w:r>
      <w:r w:rsidRPr="0021003F">
        <w:rPr>
          <w:rFonts w:ascii="Times New Roman" w:hAnsi="Times New Roman" w:cs="Times New Roman"/>
          <w:color w:val="000000"/>
        </w:rPr>
        <w:t xml:space="preserve"> Jedinstvenog u</w:t>
      </w:r>
      <w:r w:rsidR="00056ADF">
        <w:rPr>
          <w:rFonts w:ascii="Times New Roman" w:hAnsi="Times New Roman" w:cs="Times New Roman"/>
          <w:color w:val="000000"/>
        </w:rPr>
        <w:t xml:space="preserve">pravnog odjela Općine Orehovica </w:t>
      </w:r>
      <w:r w:rsidR="00D97A10" w:rsidRPr="0021003F">
        <w:rPr>
          <w:rFonts w:ascii="Times New Roman" w:hAnsi="Times New Roman" w:cs="Times New Roman"/>
          <w:color w:val="000000"/>
        </w:rPr>
        <w:t>Renata Božek</w:t>
      </w:r>
      <w:r w:rsidR="00056ADF">
        <w:rPr>
          <w:rFonts w:ascii="Times New Roman" w:hAnsi="Times New Roman" w:cs="Times New Roman"/>
          <w:color w:val="000000"/>
        </w:rPr>
        <w:t xml:space="preserve"> i Žaklina Vađunec, u svojstvu zapisničara.</w:t>
      </w:r>
    </w:p>
    <w:p w:rsidR="00A54C8F" w:rsidRPr="002F55E6" w:rsidRDefault="001B76CD"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Sjednicu je otvorio </w:t>
      </w:r>
      <w:r w:rsidR="00056ADF">
        <w:rPr>
          <w:rFonts w:ascii="Times New Roman" w:hAnsi="Times New Roman" w:cs="Times New Roman"/>
          <w:color w:val="000000"/>
        </w:rPr>
        <w:t>predsjedavajući Marko Hunjadi</w:t>
      </w:r>
      <w:r w:rsidRPr="002F55E6">
        <w:rPr>
          <w:rFonts w:ascii="Times New Roman" w:hAnsi="Times New Roman" w:cs="Times New Roman"/>
          <w:color w:val="000000"/>
        </w:rPr>
        <w:t xml:space="preserve"> pozdravom svima nazočnima. Utvrdio je da sjednici prisustvuje </w:t>
      </w:r>
      <w:r w:rsidR="003D7BB9" w:rsidRPr="002F55E6">
        <w:rPr>
          <w:rFonts w:ascii="Times New Roman" w:hAnsi="Times New Roman" w:cs="Times New Roman"/>
          <w:color w:val="000000"/>
        </w:rPr>
        <w:t>9</w:t>
      </w:r>
      <w:r w:rsidR="00056ADF">
        <w:rPr>
          <w:rFonts w:ascii="Times New Roman" w:hAnsi="Times New Roman" w:cs="Times New Roman"/>
          <w:color w:val="000000"/>
        </w:rPr>
        <w:t xml:space="preserve"> od 15</w:t>
      </w:r>
      <w:r w:rsidRPr="002F55E6">
        <w:rPr>
          <w:rFonts w:ascii="Times New Roman" w:hAnsi="Times New Roman" w:cs="Times New Roman"/>
          <w:color w:val="000000"/>
        </w:rPr>
        <w:t xml:space="preserve"> vijećnika, da postoji kvorum i da su sve odluke donijete na ovoj sjednici pravovaljane</w:t>
      </w:r>
      <w:r w:rsidR="005F3975" w:rsidRPr="002F55E6">
        <w:rPr>
          <w:rFonts w:ascii="Times New Roman" w:hAnsi="Times New Roman" w:cs="Times New Roman"/>
          <w:color w:val="000000"/>
        </w:rPr>
        <w:t xml:space="preserve">. </w:t>
      </w:r>
    </w:p>
    <w:p w:rsidR="001B76CD" w:rsidRPr="002F55E6" w:rsidRDefault="001B76CD" w:rsidP="004A734F">
      <w:pPr>
        <w:spacing w:line="240" w:lineRule="auto"/>
        <w:jc w:val="both"/>
        <w:rPr>
          <w:rFonts w:ascii="Times New Roman" w:hAnsi="Times New Roman" w:cs="Times New Roman"/>
          <w:color w:val="000000"/>
        </w:rPr>
      </w:pPr>
      <w:r w:rsidRPr="002F55E6">
        <w:rPr>
          <w:rFonts w:ascii="Times New Roman" w:hAnsi="Times New Roman" w:cs="Times New Roman"/>
          <w:color w:val="000000"/>
        </w:rPr>
        <w:tab/>
        <w:t xml:space="preserve">Predsjedavajući je otvorio aktualni sat u trajanju od 45 minuta. </w:t>
      </w:r>
    </w:p>
    <w:p w:rsidR="007D7AD6" w:rsidRPr="002F55E6"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2E7C1A">
        <w:rPr>
          <w:rFonts w:ascii="Times New Roman" w:hAnsi="Times New Roman" w:cs="Times New Roman"/>
          <w:color w:val="000000"/>
        </w:rPr>
        <w:t>Vijećnica Nadica Bogdan ima pitanje za općinskog načelnika, s obzirom da načelnik nije prisutan, pitanje je napisala na obrascu za vijećničko pitanje, te moli da joj načelnik pisanim putem da odgovor na sljedećoj sjednici. Pitanje je predala predsjedniku Općinskog vijeća.</w:t>
      </w:r>
    </w:p>
    <w:p w:rsidR="001B76CD" w:rsidRPr="002F55E6" w:rsidRDefault="001B76CD" w:rsidP="004A734F">
      <w:pPr>
        <w:spacing w:line="240" w:lineRule="auto"/>
        <w:jc w:val="both"/>
        <w:rPr>
          <w:rFonts w:ascii="Times New Roman" w:hAnsi="Times New Roman" w:cs="Times New Roman"/>
          <w:color w:val="000000"/>
        </w:rPr>
      </w:pPr>
      <w:r w:rsidRPr="002F55E6">
        <w:rPr>
          <w:rFonts w:ascii="Times New Roman" w:hAnsi="Times New Roman" w:cs="Times New Roman"/>
          <w:color w:val="000000"/>
        </w:rPr>
        <w:tab/>
        <w:t xml:space="preserve">U aktualnom satu pitanja više nije bilo, te je isti završen u </w:t>
      </w:r>
      <w:r w:rsidR="002E7C1A">
        <w:rPr>
          <w:rFonts w:ascii="Times New Roman" w:hAnsi="Times New Roman" w:cs="Times New Roman"/>
          <w:color w:val="000000"/>
        </w:rPr>
        <w:t>18.05</w:t>
      </w:r>
      <w:r w:rsidR="00987AA1" w:rsidRPr="002F55E6">
        <w:rPr>
          <w:rFonts w:ascii="Times New Roman" w:hAnsi="Times New Roman" w:cs="Times New Roman"/>
          <w:color w:val="000000"/>
        </w:rPr>
        <w:t>.</w:t>
      </w:r>
      <w:r w:rsidR="00E9748E" w:rsidRPr="002F55E6">
        <w:rPr>
          <w:rFonts w:ascii="Times New Roman" w:hAnsi="Times New Roman" w:cs="Times New Roman"/>
          <w:color w:val="000000"/>
        </w:rPr>
        <w:tab/>
      </w:r>
    </w:p>
    <w:p w:rsidR="00A57E12" w:rsidRPr="002F55E6" w:rsidRDefault="00A57E12" w:rsidP="004A734F">
      <w:pPr>
        <w:spacing w:line="240" w:lineRule="auto"/>
        <w:jc w:val="both"/>
        <w:rPr>
          <w:rFonts w:ascii="Times New Roman" w:hAnsi="Times New Roman" w:cs="Times New Roman"/>
          <w:color w:val="000000"/>
          <w:lang w:val="pt-BR"/>
        </w:rPr>
      </w:pPr>
    </w:p>
    <w:p w:rsidR="001B76CD" w:rsidRPr="002F55E6" w:rsidRDefault="001B76CD" w:rsidP="004A734F">
      <w:pPr>
        <w:spacing w:line="240" w:lineRule="auto"/>
        <w:ind w:firstLine="708"/>
        <w:jc w:val="both"/>
        <w:rPr>
          <w:rFonts w:ascii="Times New Roman" w:hAnsi="Times New Roman" w:cs="Times New Roman"/>
          <w:color w:val="000000"/>
        </w:rPr>
      </w:pPr>
      <w:r w:rsidRPr="002F55E6">
        <w:rPr>
          <w:rFonts w:ascii="Times New Roman" w:hAnsi="Times New Roman" w:cs="Times New Roman"/>
          <w:color w:val="000000"/>
        </w:rPr>
        <w:t xml:space="preserve">Predsjedavajući je prisutnima predložio dnevni red koji su vijećnici primili uz poziv za sjednicu. </w:t>
      </w:r>
    </w:p>
    <w:p w:rsidR="001B76CD" w:rsidRPr="002F55E6" w:rsidRDefault="001B76CD" w:rsidP="004A734F">
      <w:pPr>
        <w:spacing w:line="240" w:lineRule="auto"/>
        <w:ind w:firstLine="708"/>
        <w:jc w:val="both"/>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b/>
          <w:i/>
          <w:color w:val="000000"/>
        </w:rPr>
      </w:pPr>
      <w:r w:rsidRPr="002F55E6">
        <w:rPr>
          <w:rFonts w:ascii="Times New Roman" w:hAnsi="Times New Roman" w:cs="Times New Roman"/>
          <w:b/>
          <w:i/>
          <w:color w:val="000000"/>
        </w:rPr>
        <w:t>D N E V N I  R E D</w:t>
      </w:r>
    </w:p>
    <w:p w:rsidR="002E7C1A" w:rsidRPr="00895EC9"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 xml:space="preserve">Prihvaćanje zapisnika sa </w:t>
      </w:r>
      <w:r>
        <w:rPr>
          <w:rFonts w:ascii="Times New Roman" w:hAnsi="Times New Roman" w:cs="Times New Roman"/>
          <w:color w:val="000000"/>
        </w:rPr>
        <w:t>6</w:t>
      </w:r>
      <w:r w:rsidRPr="00895EC9">
        <w:rPr>
          <w:rFonts w:ascii="Times New Roman" w:hAnsi="Times New Roman" w:cs="Times New Roman"/>
          <w:color w:val="000000"/>
        </w:rPr>
        <w:t>. sjednice Općinskog vijeća Općine Orehovica</w:t>
      </w:r>
    </w:p>
    <w:p w:rsidR="002E7C1A" w:rsidRPr="00895EC9"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prihvaćanju izvještaja o izvršenju proračuna za 201</w:t>
      </w:r>
      <w:r>
        <w:rPr>
          <w:rFonts w:ascii="Times New Roman" w:hAnsi="Times New Roman" w:cs="Times New Roman"/>
          <w:color w:val="000000"/>
        </w:rPr>
        <w:t>7</w:t>
      </w:r>
      <w:r w:rsidRPr="00895EC9">
        <w:rPr>
          <w:rFonts w:ascii="Times New Roman" w:hAnsi="Times New Roman" w:cs="Times New Roman"/>
          <w:color w:val="000000"/>
        </w:rPr>
        <w:t>. godinu</w:t>
      </w:r>
    </w:p>
    <w:p w:rsidR="002E7C1A" w:rsidRPr="00895EC9"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raspodjeli rezultata za 201</w:t>
      </w:r>
      <w:r>
        <w:rPr>
          <w:rFonts w:ascii="Times New Roman" w:hAnsi="Times New Roman" w:cs="Times New Roman"/>
          <w:color w:val="000000"/>
        </w:rPr>
        <w:t>7</w:t>
      </w:r>
      <w:r w:rsidRPr="00895EC9">
        <w:rPr>
          <w:rFonts w:ascii="Times New Roman" w:hAnsi="Times New Roman" w:cs="Times New Roman"/>
          <w:color w:val="000000"/>
        </w:rPr>
        <w:t>. godinu</w:t>
      </w:r>
    </w:p>
    <w:p w:rsidR="002E7C1A" w:rsidRPr="00895EC9"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rasporedu sredstava na žiro računu Općine Orehovica sa 31.12.201</w:t>
      </w:r>
      <w:r>
        <w:rPr>
          <w:rFonts w:ascii="Times New Roman" w:hAnsi="Times New Roman" w:cs="Times New Roman"/>
          <w:color w:val="000000"/>
        </w:rPr>
        <w:t>7</w:t>
      </w:r>
      <w:r w:rsidRPr="00895EC9">
        <w:rPr>
          <w:rFonts w:ascii="Times New Roman" w:hAnsi="Times New Roman" w:cs="Times New Roman"/>
          <w:color w:val="000000"/>
        </w:rPr>
        <w:t>. godine</w:t>
      </w:r>
    </w:p>
    <w:p w:rsidR="002E7C1A"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prihvaćanju rezultata popisa inventurne komisije od 31.12.201</w:t>
      </w:r>
      <w:r>
        <w:rPr>
          <w:rFonts w:ascii="Times New Roman" w:hAnsi="Times New Roman" w:cs="Times New Roman"/>
          <w:color w:val="000000"/>
        </w:rPr>
        <w:t>7</w:t>
      </w:r>
      <w:r w:rsidRPr="00895EC9">
        <w:rPr>
          <w:rFonts w:ascii="Times New Roman" w:hAnsi="Times New Roman" w:cs="Times New Roman"/>
          <w:color w:val="000000"/>
        </w:rPr>
        <w:t xml:space="preserve"> godine</w:t>
      </w:r>
    </w:p>
    <w:p w:rsidR="002E7C1A" w:rsidRPr="00895EC9"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prihvaćanju Izvješća o izvršenju Programa održavanja komunalne infrastrukture za 201</w:t>
      </w:r>
      <w:r>
        <w:rPr>
          <w:rFonts w:ascii="Times New Roman" w:hAnsi="Times New Roman" w:cs="Times New Roman"/>
          <w:color w:val="000000"/>
        </w:rPr>
        <w:t>7</w:t>
      </w:r>
      <w:r w:rsidRPr="00895EC9">
        <w:rPr>
          <w:rFonts w:ascii="Times New Roman" w:hAnsi="Times New Roman" w:cs="Times New Roman"/>
          <w:color w:val="000000"/>
        </w:rPr>
        <w:t xml:space="preserve"> godinu</w:t>
      </w:r>
    </w:p>
    <w:p w:rsidR="002E7C1A" w:rsidRDefault="002E7C1A" w:rsidP="002E7C1A">
      <w:pPr>
        <w:pStyle w:val="Odlomakpopisa2"/>
        <w:numPr>
          <w:ilvl w:val="0"/>
          <w:numId w:val="15"/>
        </w:numPr>
        <w:spacing w:after="0" w:line="100" w:lineRule="atLeast"/>
        <w:rPr>
          <w:rFonts w:ascii="Times New Roman" w:hAnsi="Times New Roman" w:cs="Times New Roman"/>
          <w:color w:val="000000"/>
        </w:rPr>
      </w:pPr>
      <w:r w:rsidRPr="00895EC9">
        <w:rPr>
          <w:rFonts w:ascii="Times New Roman" w:hAnsi="Times New Roman" w:cs="Times New Roman"/>
          <w:color w:val="000000"/>
        </w:rPr>
        <w:t>Donošenje Odluke o prihvaćanju Izvješća o izvršenju Programa gradnje uređaja i objekata</w:t>
      </w:r>
      <w:r>
        <w:rPr>
          <w:rFonts w:ascii="Times New Roman" w:hAnsi="Times New Roman" w:cs="Times New Roman"/>
          <w:color w:val="000000"/>
        </w:rPr>
        <w:t xml:space="preserve"> </w:t>
      </w:r>
      <w:r w:rsidRPr="00CE3BDD">
        <w:rPr>
          <w:rFonts w:ascii="Times New Roman" w:hAnsi="Times New Roman" w:cs="Times New Roman"/>
          <w:color w:val="000000"/>
        </w:rPr>
        <w:t>komunalne infrastrukture za 201</w:t>
      </w:r>
      <w:r>
        <w:rPr>
          <w:rFonts w:ascii="Times New Roman" w:hAnsi="Times New Roman" w:cs="Times New Roman"/>
          <w:color w:val="000000"/>
        </w:rPr>
        <w:t>7</w:t>
      </w:r>
      <w:r w:rsidRPr="00CE3BDD">
        <w:rPr>
          <w:rFonts w:ascii="Times New Roman" w:hAnsi="Times New Roman" w:cs="Times New Roman"/>
          <w:color w:val="000000"/>
        </w:rPr>
        <w:t>. godinu</w:t>
      </w:r>
    </w:p>
    <w:p w:rsidR="002E7C1A" w:rsidRPr="0042302A" w:rsidRDefault="002E7C1A" w:rsidP="0042302A">
      <w:pPr>
        <w:pStyle w:val="Odlomakpopisa2"/>
        <w:numPr>
          <w:ilvl w:val="0"/>
          <w:numId w:val="15"/>
        </w:numPr>
        <w:spacing w:after="0" w:line="100" w:lineRule="atLeast"/>
        <w:rPr>
          <w:rFonts w:ascii="Times New Roman" w:hAnsi="Times New Roman" w:cs="Times New Roman"/>
          <w:color w:val="000000"/>
        </w:rPr>
      </w:pPr>
      <w:r w:rsidRPr="0042302A">
        <w:rPr>
          <w:rFonts w:ascii="Times New Roman" w:hAnsi="Times New Roman" w:cs="Times New Roman"/>
        </w:rPr>
        <w:t>Donošenje Odluke o I. izmjenama i dopunama proračuna za 2018 godinu,</w:t>
      </w:r>
    </w:p>
    <w:p w:rsidR="002E7C1A" w:rsidRPr="0042302A" w:rsidRDefault="002E7C1A" w:rsidP="0042302A">
      <w:pPr>
        <w:pStyle w:val="Odlomakpopisa2"/>
        <w:numPr>
          <w:ilvl w:val="0"/>
          <w:numId w:val="15"/>
        </w:numPr>
        <w:spacing w:after="0" w:line="100" w:lineRule="atLeast"/>
        <w:rPr>
          <w:rFonts w:ascii="Times New Roman" w:hAnsi="Times New Roman" w:cs="Times New Roman"/>
          <w:color w:val="000000"/>
        </w:rPr>
      </w:pPr>
      <w:r w:rsidRPr="0042302A">
        <w:rPr>
          <w:rFonts w:ascii="Times New Roman" w:hAnsi="Times New Roman" w:cs="Times New Roman"/>
        </w:rPr>
        <w:t>Donošenje Odluke o I. izmjenama i dopunama Programa održavanja objekata komunalne infrastrukture za 2018. godinu,</w:t>
      </w:r>
    </w:p>
    <w:p w:rsidR="002E7C1A" w:rsidRPr="0042302A" w:rsidRDefault="002E7C1A" w:rsidP="0042302A">
      <w:pPr>
        <w:pStyle w:val="Odlomakpopisa2"/>
        <w:numPr>
          <w:ilvl w:val="0"/>
          <w:numId w:val="15"/>
        </w:numPr>
        <w:spacing w:after="0" w:line="100" w:lineRule="atLeast"/>
        <w:rPr>
          <w:rFonts w:ascii="Times New Roman" w:hAnsi="Times New Roman" w:cs="Times New Roman"/>
          <w:color w:val="000000"/>
        </w:rPr>
      </w:pPr>
      <w:r w:rsidRPr="0042302A">
        <w:rPr>
          <w:rFonts w:ascii="Times New Roman" w:hAnsi="Times New Roman" w:cs="Times New Roman"/>
        </w:rPr>
        <w:t>Donošenje Odluke o I. izmjenama i dopunama Programa gradnje objekata komunalne infrastrukture za 2018. godinu,</w:t>
      </w:r>
    </w:p>
    <w:p w:rsidR="002E7C1A" w:rsidRPr="00774313" w:rsidRDefault="002E7C1A" w:rsidP="002E7C1A">
      <w:pPr>
        <w:numPr>
          <w:ilvl w:val="0"/>
          <w:numId w:val="15"/>
        </w:numPr>
        <w:tabs>
          <w:tab w:val="left" w:pos="360"/>
        </w:tabs>
        <w:overflowPunct w:val="0"/>
        <w:autoSpaceDE w:val="0"/>
        <w:spacing w:line="240" w:lineRule="auto"/>
        <w:textAlignment w:val="baseline"/>
        <w:rPr>
          <w:rFonts w:ascii="Times New Roman" w:hAnsi="Times New Roman" w:cs="Times New Roman"/>
        </w:rPr>
      </w:pPr>
      <w:r w:rsidRPr="00774313">
        <w:rPr>
          <w:rFonts w:ascii="Times New Roman" w:hAnsi="Times New Roman" w:cs="Times New Roman"/>
        </w:rPr>
        <w:t>Donošenje Odluke o I. izmjenama i dopunama  Programa financiranja javnih potreba u kulturi i športu za 201</w:t>
      </w:r>
      <w:r>
        <w:rPr>
          <w:rFonts w:ascii="Times New Roman" w:hAnsi="Times New Roman" w:cs="Times New Roman"/>
        </w:rPr>
        <w:t>8</w:t>
      </w:r>
      <w:r w:rsidRPr="00774313">
        <w:rPr>
          <w:rFonts w:ascii="Times New Roman" w:hAnsi="Times New Roman" w:cs="Times New Roman"/>
        </w:rPr>
        <w:t>. godinu,</w:t>
      </w:r>
    </w:p>
    <w:p w:rsidR="002E7C1A" w:rsidRDefault="002E7C1A" w:rsidP="002E7C1A">
      <w:pPr>
        <w:numPr>
          <w:ilvl w:val="0"/>
          <w:numId w:val="15"/>
        </w:numPr>
        <w:tabs>
          <w:tab w:val="left" w:pos="360"/>
        </w:tabs>
        <w:spacing w:line="240" w:lineRule="auto"/>
        <w:rPr>
          <w:rFonts w:ascii="Times New Roman" w:hAnsi="Times New Roman" w:cs="Times New Roman"/>
        </w:rPr>
      </w:pPr>
      <w:r w:rsidRPr="00774313">
        <w:rPr>
          <w:rFonts w:ascii="Times New Roman" w:hAnsi="Times New Roman" w:cs="Times New Roman"/>
        </w:rPr>
        <w:lastRenderedPageBreak/>
        <w:t>Donošenje O</w:t>
      </w:r>
      <w:r w:rsidRPr="00774313">
        <w:rPr>
          <w:rFonts w:ascii="Times New Roman" w:hAnsi="Times New Roman" w:cs="Times New Roman"/>
          <w:bCs/>
        </w:rPr>
        <w:t>dluke o I. izmjenama i dopunama Odluke</w:t>
      </w:r>
      <w:r w:rsidRPr="00774313">
        <w:rPr>
          <w:rFonts w:ascii="Times New Roman" w:hAnsi="Times New Roman" w:cs="Times New Roman"/>
        </w:rPr>
        <w:t xml:space="preserve"> o sredstvima za ostvarivanje novčanih pomoći i socijalnih usluga građana i kućanstava u 201</w:t>
      </w:r>
      <w:r>
        <w:rPr>
          <w:rFonts w:ascii="Times New Roman" w:hAnsi="Times New Roman" w:cs="Times New Roman"/>
        </w:rPr>
        <w:t>8</w:t>
      </w:r>
      <w:r w:rsidRPr="00774313">
        <w:rPr>
          <w:rFonts w:ascii="Times New Roman" w:hAnsi="Times New Roman" w:cs="Times New Roman"/>
        </w:rPr>
        <w:t>. godini,</w:t>
      </w:r>
    </w:p>
    <w:p w:rsidR="002E7C1A" w:rsidRDefault="002E7C1A" w:rsidP="002E7C1A">
      <w:pPr>
        <w:numPr>
          <w:ilvl w:val="0"/>
          <w:numId w:val="15"/>
        </w:numPr>
        <w:tabs>
          <w:tab w:val="left" w:pos="360"/>
        </w:tabs>
        <w:spacing w:line="240" w:lineRule="auto"/>
        <w:rPr>
          <w:rFonts w:ascii="Times New Roman" w:hAnsi="Times New Roman" w:cs="Times New Roman"/>
        </w:rPr>
      </w:pPr>
      <w:r>
        <w:rPr>
          <w:rFonts w:ascii="Times New Roman" w:hAnsi="Times New Roman" w:cs="Times New Roman"/>
        </w:rPr>
        <w:t>Donošenje Odluke o donošenju Plana gospodarenja otpadom Općine Orehovica za razdoblje 2018. do 2023. godine</w:t>
      </w:r>
    </w:p>
    <w:p w:rsidR="002E7C1A" w:rsidRDefault="002E7C1A" w:rsidP="002E7C1A">
      <w:pPr>
        <w:numPr>
          <w:ilvl w:val="0"/>
          <w:numId w:val="15"/>
        </w:numPr>
        <w:tabs>
          <w:tab w:val="left" w:pos="360"/>
        </w:tabs>
        <w:spacing w:line="240" w:lineRule="auto"/>
        <w:rPr>
          <w:rFonts w:ascii="Times New Roman" w:hAnsi="Times New Roman" w:cs="Times New Roman"/>
        </w:rPr>
      </w:pPr>
      <w:r>
        <w:rPr>
          <w:rFonts w:ascii="Times New Roman" w:hAnsi="Times New Roman" w:cs="Times New Roman"/>
        </w:rPr>
        <w:t>Donošenje Odluke o prihvaćanju izvješće o provedbi Plana gospodarenja otpadom za 2017. godinu</w:t>
      </w:r>
    </w:p>
    <w:p w:rsidR="002E7C1A" w:rsidRDefault="002E7C1A" w:rsidP="002E7C1A">
      <w:pPr>
        <w:numPr>
          <w:ilvl w:val="0"/>
          <w:numId w:val="15"/>
        </w:numPr>
        <w:tabs>
          <w:tab w:val="left" w:pos="360"/>
        </w:tabs>
        <w:spacing w:line="240" w:lineRule="auto"/>
        <w:rPr>
          <w:rFonts w:ascii="Times New Roman" w:hAnsi="Times New Roman" w:cs="Times New Roman"/>
        </w:rPr>
      </w:pPr>
      <w:r>
        <w:rPr>
          <w:rFonts w:ascii="Times New Roman" w:hAnsi="Times New Roman" w:cs="Times New Roman"/>
        </w:rPr>
        <w:t>Izvješće o provedenoj analizi dolazaka djece u dječji vrtić Medo i donošenje Odluke o izmjenama i dopunama odluke o mjerilima za osiguranje sredstava za zadovoljavanje javnih potreba u djelatnosti predškolskog odgoja na području Općine Orehovica</w:t>
      </w:r>
    </w:p>
    <w:p w:rsidR="002E7C1A" w:rsidRPr="002E7C1A" w:rsidRDefault="002E7C1A" w:rsidP="002E7C1A">
      <w:pPr>
        <w:numPr>
          <w:ilvl w:val="0"/>
          <w:numId w:val="15"/>
        </w:numPr>
        <w:tabs>
          <w:tab w:val="left" w:pos="360"/>
        </w:tabs>
        <w:spacing w:line="240" w:lineRule="auto"/>
        <w:rPr>
          <w:rFonts w:ascii="Times New Roman" w:hAnsi="Times New Roman" w:cs="Times New Roman"/>
          <w:color w:val="000000"/>
        </w:rPr>
      </w:pPr>
      <w:r w:rsidRPr="002E7C1A">
        <w:rPr>
          <w:rFonts w:ascii="Times New Roman" w:hAnsi="Times New Roman" w:cs="Times New Roman"/>
          <w:color w:val="000000"/>
        </w:rPr>
        <w:t>Donošenje odluke o iz</w:t>
      </w:r>
      <w:r>
        <w:rPr>
          <w:rFonts w:ascii="Times New Roman" w:hAnsi="Times New Roman" w:cs="Times New Roman"/>
          <w:color w:val="000000"/>
        </w:rPr>
        <w:t>mjeni i dopuni Odluke o izborima</w:t>
      </w:r>
      <w:r w:rsidRPr="002E7C1A">
        <w:rPr>
          <w:rFonts w:ascii="Times New Roman" w:hAnsi="Times New Roman" w:cs="Times New Roman"/>
          <w:color w:val="000000"/>
        </w:rPr>
        <w:t xml:space="preserve"> za članove vijeća mjesnih odbora na području Općine Orehovica</w:t>
      </w:r>
    </w:p>
    <w:p w:rsidR="002E7C1A" w:rsidRDefault="002E7C1A" w:rsidP="002E7C1A">
      <w:pPr>
        <w:numPr>
          <w:ilvl w:val="0"/>
          <w:numId w:val="15"/>
        </w:numPr>
        <w:tabs>
          <w:tab w:val="left" w:pos="360"/>
        </w:tabs>
        <w:spacing w:line="240" w:lineRule="auto"/>
        <w:rPr>
          <w:rFonts w:ascii="Times New Roman" w:hAnsi="Times New Roman" w:cs="Times New Roman"/>
        </w:rPr>
      </w:pPr>
      <w:r>
        <w:rPr>
          <w:rFonts w:ascii="Times New Roman" w:hAnsi="Times New Roman" w:cs="Times New Roman"/>
        </w:rPr>
        <w:t xml:space="preserve">Donošenje odluke o raspisivanju izbora za članove vijeća mjesnih odbora </w:t>
      </w:r>
      <w:r w:rsidR="00115DBD">
        <w:rPr>
          <w:rFonts w:ascii="Times New Roman" w:hAnsi="Times New Roman" w:cs="Times New Roman"/>
        </w:rPr>
        <w:t>naselja Orehovica, Podbrest i Vularija</w:t>
      </w:r>
    </w:p>
    <w:p w:rsidR="002E7C1A" w:rsidRPr="00774313" w:rsidRDefault="002E7C1A" w:rsidP="002E7C1A">
      <w:pPr>
        <w:numPr>
          <w:ilvl w:val="0"/>
          <w:numId w:val="15"/>
        </w:numPr>
        <w:tabs>
          <w:tab w:val="left" w:pos="360"/>
        </w:tabs>
        <w:spacing w:line="240" w:lineRule="auto"/>
        <w:rPr>
          <w:rFonts w:ascii="Times New Roman" w:hAnsi="Times New Roman" w:cs="Times New Roman"/>
        </w:rPr>
      </w:pPr>
      <w:r>
        <w:rPr>
          <w:rFonts w:ascii="Times New Roman" w:hAnsi="Times New Roman" w:cs="Times New Roman"/>
        </w:rPr>
        <w:t>Donošenje odluke o naknadi za rad načelnika i zamjenika načelnika Općine Orehovica</w:t>
      </w:r>
    </w:p>
    <w:p w:rsidR="002E7C1A" w:rsidRPr="00D16B94" w:rsidRDefault="002E7C1A" w:rsidP="002E7C1A">
      <w:pPr>
        <w:pStyle w:val="Odlomakpopisa2"/>
        <w:numPr>
          <w:ilvl w:val="0"/>
          <w:numId w:val="15"/>
        </w:numPr>
        <w:spacing w:after="0" w:line="100" w:lineRule="atLeast"/>
        <w:rPr>
          <w:rFonts w:ascii="Times New Roman" w:hAnsi="Times New Roman" w:cs="Times New Roman"/>
          <w:color w:val="000000"/>
        </w:rPr>
      </w:pPr>
      <w:r>
        <w:rPr>
          <w:rFonts w:ascii="Times New Roman" w:hAnsi="Times New Roman" w:cs="Times New Roman"/>
          <w:color w:val="000000"/>
        </w:rPr>
        <w:t xml:space="preserve">Donošenje Odluke o prihvaćanju izvješća o stanju zaštite od požara na području Općine </w:t>
      </w:r>
      <w:r w:rsidRPr="00D16B94">
        <w:rPr>
          <w:rFonts w:ascii="Times New Roman" w:hAnsi="Times New Roman" w:cs="Times New Roman"/>
          <w:color w:val="000000"/>
        </w:rPr>
        <w:t>Orehovica u 201</w:t>
      </w:r>
      <w:r>
        <w:rPr>
          <w:rFonts w:ascii="Times New Roman" w:hAnsi="Times New Roman" w:cs="Times New Roman"/>
          <w:color w:val="000000"/>
        </w:rPr>
        <w:t>7</w:t>
      </w:r>
      <w:r w:rsidRPr="00D16B94">
        <w:rPr>
          <w:rFonts w:ascii="Times New Roman" w:hAnsi="Times New Roman" w:cs="Times New Roman"/>
          <w:color w:val="000000"/>
        </w:rPr>
        <w:t>. godini</w:t>
      </w:r>
    </w:p>
    <w:p w:rsidR="002E7C1A" w:rsidRPr="00D16B94" w:rsidRDefault="002E7C1A" w:rsidP="002E7C1A">
      <w:pPr>
        <w:pStyle w:val="Odlomakpopisa2"/>
        <w:numPr>
          <w:ilvl w:val="0"/>
          <w:numId w:val="15"/>
        </w:numPr>
        <w:spacing w:after="0" w:line="100" w:lineRule="atLeast"/>
        <w:rPr>
          <w:rFonts w:ascii="Times New Roman" w:hAnsi="Times New Roman" w:cs="Times New Roman"/>
          <w:color w:val="000000"/>
        </w:rPr>
      </w:pPr>
      <w:r>
        <w:rPr>
          <w:rFonts w:ascii="Times New Roman" w:hAnsi="Times New Roman" w:cs="Times New Roman"/>
          <w:color w:val="000000"/>
        </w:rPr>
        <w:t xml:space="preserve">Donošenje Odluke o prihvaćanju izvješća o stanju provedbe Plana unaprjeđenja zaštite od </w:t>
      </w:r>
      <w:r w:rsidRPr="00D16B94">
        <w:rPr>
          <w:rFonts w:ascii="Times New Roman" w:hAnsi="Times New Roman" w:cs="Times New Roman"/>
          <w:color w:val="000000"/>
        </w:rPr>
        <w:t>požara na području Općine Orehovica za 201</w:t>
      </w:r>
      <w:r>
        <w:rPr>
          <w:rFonts w:ascii="Times New Roman" w:hAnsi="Times New Roman" w:cs="Times New Roman"/>
          <w:color w:val="000000"/>
        </w:rPr>
        <w:t>7</w:t>
      </w:r>
      <w:r w:rsidRPr="00D16B94">
        <w:rPr>
          <w:rFonts w:ascii="Times New Roman" w:hAnsi="Times New Roman" w:cs="Times New Roman"/>
          <w:color w:val="000000"/>
        </w:rPr>
        <w:t>. godinu</w:t>
      </w:r>
    </w:p>
    <w:p w:rsidR="002E7C1A" w:rsidRPr="00CE3BDD" w:rsidRDefault="002E7C1A" w:rsidP="002E7C1A">
      <w:pPr>
        <w:pStyle w:val="Odlomakpopisa2"/>
        <w:numPr>
          <w:ilvl w:val="0"/>
          <w:numId w:val="15"/>
        </w:numPr>
        <w:spacing w:after="0" w:line="100" w:lineRule="atLeast"/>
        <w:rPr>
          <w:rFonts w:ascii="Times New Roman" w:hAnsi="Times New Roman" w:cs="Times New Roman"/>
          <w:color w:val="000000"/>
        </w:rPr>
      </w:pPr>
      <w:r>
        <w:rPr>
          <w:rFonts w:ascii="Times New Roman" w:hAnsi="Times New Roman" w:cs="Times New Roman"/>
          <w:color w:val="000000"/>
        </w:rPr>
        <w:t xml:space="preserve">Donošenje Odluke o prihvaćanju financijskog izvješća i izvješća o radu za 2017. godinu i </w:t>
      </w:r>
      <w:r w:rsidRPr="00CE3BDD">
        <w:rPr>
          <w:rFonts w:ascii="Times New Roman" w:hAnsi="Times New Roman" w:cs="Times New Roman"/>
          <w:color w:val="000000"/>
        </w:rPr>
        <w:t>Plana rada i financijskog plana za 201</w:t>
      </w:r>
      <w:r>
        <w:rPr>
          <w:rFonts w:ascii="Times New Roman" w:hAnsi="Times New Roman" w:cs="Times New Roman"/>
          <w:color w:val="000000"/>
        </w:rPr>
        <w:t>8</w:t>
      </w:r>
      <w:r w:rsidRPr="00CE3BDD">
        <w:rPr>
          <w:rFonts w:ascii="Times New Roman" w:hAnsi="Times New Roman" w:cs="Times New Roman"/>
          <w:color w:val="000000"/>
        </w:rPr>
        <w:t>. godinu:</w:t>
      </w:r>
    </w:p>
    <w:p w:rsidR="002E7C1A" w:rsidRDefault="002E7C1A" w:rsidP="002E7C1A">
      <w:pPr>
        <w:pStyle w:val="Odlomakpopisa2"/>
        <w:numPr>
          <w:ilvl w:val="1"/>
          <w:numId w:val="15"/>
        </w:numPr>
        <w:spacing w:after="0" w:line="100" w:lineRule="atLeast"/>
        <w:rPr>
          <w:rFonts w:ascii="Times New Roman" w:hAnsi="Times New Roman" w:cs="Times New Roman"/>
          <w:color w:val="000000"/>
        </w:rPr>
      </w:pPr>
      <w:r>
        <w:rPr>
          <w:rFonts w:ascii="Times New Roman" w:hAnsi="Times New Roman" w:cs="Times New Roman"/>
          <w:color w:val="000000"/>
        </w:rPr>
        <w:t>Dobrovoljno vatrogasno društvo Orehovica,</w:t>
      </w:r>
    </w:p>
    <w:p w:rsidR="002E7C1A" w:rsidRDefault="002E7C1A" w:rsidP="002E7C1A">
      <w:pPr>
        <w:pStyle w:val="Odlomakpopisa2"/>
        <w:numPr>
          <w:ilvl w:val="1"/>
          <w:numId w:val="15"/>
        </w:numPr>
        <w:spacing w:after="0" w:line="100" w:lineRule="atLeast"/>
        <w:rPr>
          <w:rFonts w:ascii="Times New Roman" w:hAnsi="Times New Roman" w:cs="Times New Roman"/>
          <w:color w:val="000000"/>
        </w:rPr>
      </w:pPr>
      <w:r>
        <w:rPr>
          <w:rFonts w:ascii="Times New Roman" w:hAnsi="Times New Roman" w:cs="Times New Roman"/>
          <w:color w:val="000000"/>
        </w:rPr>
        <w:t>Dobrovoljno vatrogasno društvo Podbrest,</w:t>
      </w:r>
    </w:p>
    <w:p w:rsidR="002E7C1A" w:rsidRDefault="002E7C1A" w:rsidP="002E7C1A">
      <w:pPr>
        <w:pStyle w:val="Odlomakpopisa2"/>
        <w:spacing w:after="0" w:line="100" w:lineRule="atLeast"/>
        <w:ind w:left="1080"/>
        <w:rPr>
          <w:rFonts w:ascii="Times New Roman" w:hAnsi="Times New Roman" w:cs="Times New Roman"/>
          <w:color w:val="000000"/>
        </w:rPr>
      </w:pPr>
      <w:r>
        <w:rPr>
          <w:rFonts w:ascii="Times New Roman" w:hAnsi="Times New Roman" w:cs="Times New Roman"/>
          <w:color w:val="000000"/>
        </w:rPr>
        <w:t xml:space="preserve">c)   </w:t>
      </w:r>
      <w:r w:rsidRPr="002E7C1A">
        <w:rPr>
          <w:rFonts w:ascii="Times New Roman" w:hAnsi="Times New Roman" w:cs="Times New Roman"/>
          <w:color w:val="000000"/>
        </w:rPr>
        <w:t xml:space="preserve">Dobrovoljno vatrogasno društvo Vularija </w:t>
      </w:r>
    </w:p>
    <w:p w:rsidR="002E7C1A" w:rsidRDefault="002E7C1A" w:rsidP="002E7C1A">
      <w:pPr>
        <w:pStyle w:val="Odlomakpopisa2"/>
        <w:spacing w:after="0" w:line="100" w:lineRule="atLeast"/>
        <w:ind w:left="1440"/>
        <w:rPr>
          <w:rFonts w:ascii="Times New Roman" w:hAnsi="Times New Roman" w:cs="Times New Roman"/>
          <w:color w:val="000000"/>
        </w:rPr>
      </w:pPr>
    </w:p>
    <w:p w:rsidR="002E7C1A" w:rsidRDefault="002E7C1A" w:rsidP="002E7C1A">
      <w:pPr>
        <w:pStyle w:val="Odlomakpopisa2"/>
        <w:spacing w:after="0" w:line="100" w:lineRule="atLeast"/>
        <w:rPr>
          <w:rFonts w:ascii="Times New Roman" w:hAnsi="Times New Roman" w:cs="Times New Roman"/>
          <w:color w:val="000000"/>
        </w:rPr>
      </w:pPr>
      <w:r>
        <w:rPr>
          <w:rFonts w:ascii="Times New Roman" w:hAnsi="Times New Roman" w:cs="Times New Roman"/>
          <w:color w:val="000000"/>
        </w:rPr>
        <w:t xml:space="preserve">     </w:t>
      </w:r>
      <w:r w:rsidR="0042302A">
        <w:rPr>
          <w:rFonts w:ascii="Times New Roman" w:hAnsi="Times New Roman" w:cs="Times New Roman"/>
          <w:color w:val="000000"/>
        </w:rPr>
        <w:t xml:space="preserve">  </w:t>
      </w:r>
      <w:r>
        <w:rPr>
          <w:rFonts w:ascii="Times New Roman" w:hAnsi="Times New Roman" w:cs="Times New Roman"/>
          <w:color w:val="000000"/>
        </w:rPr>
        <w:t>22. Izvješća</w:t>
      </w:r>
    </w:p>
    <w:p w:rsidR="002E7C1A" w:rsidRDefault="002E7C1A" w:rsidP="002E7C1A">
      <w:pPr>
        <w:pStyle w:val="Odlomakpopisa2"/>
        <w:spacing w:after="0" w:line="100" w:lineRule="atLeast"/>
        <w:rPr>
          <w:rFonts w:ascii="Times New Roman" w:hAnsi="Times New Roman" w:cs="Times New Roman"/>
          <w:color w:val="000000"/>
        </w:rPr>
      </w:pPr>
      <w:r>
        <w:rPr>
          <w:rFonts w:ascii="Times New Roman" w:hAnsi="Times New Roman" w:cs="Times New Roman"/>
          <w:color w:val="000000"/>
        </w:rPr>
        <w:t xml:space="preserve">             a) Izvješće o radu načelnika Općine Orehovica za razdoblje od 21.11. 2017. do 21.03.2018. godine</w:t>
      </w:r>
    </w:p>
    <w:p w:rsidR="002E7C1A" w:rsidRDefault="002E7C1A" w:rsidP="002E7C1A">
      <w:pPr>
        <w:pStyle w:val="Odlomakpopisa2"/>
        <w:spacing w:after="0" w:line="100" w:lineRule="atLeast"/>
        <w:rPr>
          <w:rFonts w:ascii="Times New Roman" w:hAnsi="Times New Roman" w:cs="Times New Roman"/>
          <w:color w:val="000000"/>
        </w:rPr>
      </w:pPr>
      <w:r>
        <w:rPr>
          <w:rFonts w:ascii="Times New Roman" w:hAnsi="Times New Roman" w:cs="Times New Roman"/>
          <w:color w:val="000000"/>
        </w:rPr>
        <w:t xml:space="preserve">    </w:t>
      </w:r>
      <w:r w:rsidR="0042302A">
        <w:rPr>
          <w:rFonts w:ascii="Times New Roman" w:hAnsi="Times New Roman" w:cs="Times New Roman"/>
          <w:color w:val="000000"/>
        </w:rPr>
        <w:t xml:space="preserve">  </w:t>
      </w:r>
      <w:r>
        <w:rPr>
          <w:rFonts w:ascii="Times New Roman" w:hAnsi="Times New Roman" w:cs="Times New Roman"/>
          <w:color w:val="000000"/>
        </w:rPr>
        <w:t xml:space="preserve"> 23. Informacije</w:t>
      </w:r>
    </w:p>
    <w:p w:rsidR="002E7C1A" w:rsidRDefault="002E7C1A" w:rsidP="002E7C1A">
      <w:pPr>
        <w:pStyle w:val="Odlomakpopisa2"/>
        <w:spacing w:after="0" w:line="100" w:lineRule="atLeast"/>
        <w:rPr>
          <w:rFonts w:ascii="Times New Roman" w:hAnsi="Times New Roman" w:cs="Times New Roman"/>
          <w:color w:val="000000"/>
        </w:rPr>
      </w:pPr>
      <w:r>
        <w:rPr>
          <w:rFonts w:ascii="Times New Roman" w:hAnsi="Times New Roman" w:cs="Times New Roman"/>
          <w:color w:val="000000"/>
        </w:rPr>
        <w:t xml:space="preserve">             a) Stanje sigurnosti za siječanj i veljaču 2018. godine</w:t>
      </w:r>
    </w:p>
    <w:p w:rsidR="002E7C1A" w:rsidRDefault="002E7C1A" w:rsidP="002E7C1A">
      <w:pPr>
        <w:pStyle w:val="Odlomakpopisa2"/>
        <w:spacing w:after="0" w:line="100" w:lineRule="atLeast"/>
        <w:rPr>
          <w:rFonts w:ascii="Times New Roman" w:hAnsi="Times New Roman" w:cs="Times New Roman"/>
          <w:color w:val="000000"/>
        </w:rPr>
      </w:pPr>
      <w:r>
        <w:rPr>
          <w:rFonts w:ascii="Times New Roman" w:hAnsi="Times New Roman" w:cs="Times New Roman"/>
          <w:color w:val="000000"/>
        </w:rPr>
        <w:t xml:space="preserve">     </w:t>
      </w:r>
      <w:r w:rsidR="0042302A">
        <w:rPr>
          <w:rFonts w:ascii="Times New Roman" w:hAnsi="Times New Roman" w:cs="Times New Roman"/>
          <w:color w:val="000000"/>
        </w:rPr>
        <w:t xml:space="preserve">  </w:t>
      </w:r>
      <w:r>
        <w:rPr>
          <w:rFonts w:ascii="Times New Roman" w:hAnsi="Times New Roman" w:cs="Times New Roman"/>
          <w:color w:val="000000"/>
        </w:rPr>
        <w:t>24. Razno</w:t>
      </w:r>
    </w:p>
    <w:p w:rsidR="001B76CD" w:rsidRPr="002F55E6" w:rsidRDefault="001B76CD" w:rsidP="004A734F">
      <w:pPr>
        <w:pStyle w:val="ListParagraph1"/>
        <w:spacing w:line="240" w:lineRule="auto"/>
        <w:ind w:left="0"/>
        <w:rPr>
          <w:rFonts w:ascii="Times New Roman" w:hAnsi="Times New Roman" w:cs="Times New Roman"/>
          <w:color w:val="000000"/>
        </w:rPr>
      </w:pPr>
    </w:p>
    <w:p w:rsidR="005F3975" w:rsidRPr="002F55E6" w:rsidRDefault="002E7C1A" w:rsidP="004A734F">
      <w:pPr>
        <w:pStyle w:val="ListParagraph1"/>
        <w:spacing w:line="240" w:lineRule="auto"/>
        <w:ind w:left="0"/>
        <w:rPr>
          <w:rFonts w:ascii="Times New Roman" w:hAnsi="Times New Roman" w:cs="Times New Roman"/>
          <w:color w:val="000000"/>
        </w:rPr>
      </w:pPr>
      <w:r>
        <w:rPr>
          <w:rFonts w:ascii="Times New Roman" w:hAnsi="Times New Roman" w:cs="Times New Roman"/>
          <w:color w:val="000000"/>
        </w:rPr>
        <w:t>Materijali za točku 8</w:t>
      </w:r>
      <w:r w:rsidR="005F3975" w:rsidRPr="002F55E6">
        <w:rPr>
          <w:rFonts w:ascii="Times New Roman" w:hAnsi="Times New Roman" w:cs="Times New Roman"/>
          <w:color w:val="000000"/>
        </w:rPr>
        <w:t xml:space="preserve"> predani</w:t>
      </w:r>
      <w:r w:rsidR="004D5F96" w:rsidRPr="002F55E6">
        <w:rPr>
          <w:rFonts w:ascii="Times New Roman" w:hAnsi="Times New Roman" w:cs="Times New Roman"/>
          <w:color w:val="000000"/>
        </w:rPr>
        <w:t xml:space="preserve"> su vijećnic</w:t>
      </w:r>
      <w:r>
        <w:rPr>
          <w:rFonts w:ascii="Times New Roman" w:hAnsi="Times New Roman" w:cs="Times New Roman"/>
          <w:color w:val="000000"/>
        </w:rPr>
        <w:t>ima prije sjednice budući da je Odbor za financije i proračun održao sjednicu 28.03.2018. godine</w:t>
      </w:r>
      <w:r w:rsidR="004D5F96" w:rsidRPr="002F55E6">
        <w:rPr>
          <w:rFonts w:ascii="Times New Roman" w:hAnsi="Times New Roman" w:cs="Times New Roman"/>
          <w:color w:val="000000"/>
        </w:rPr>
        <w:t xml:space="preserve">. </w:t>
      </w:r>
      <w:r w:rsidR="005F3975" w:rsidRPr="002F55E6">
        <w:rPr>
          <w:rFonts w:ascii="Times New Roman" w:hAnsi="Times New Roman" w:cs="Times New Roman"/>
          <w:color w:val="000000"/>
        </w:rPr>
        <w:t xml:space="preserve"> </w:t>
      </w:r>
      <w:r w:rsidR="00160AE7" w:rsidRPr="002F55E6">
        <w:rPr>
          <w:rFonts w:ascii="Times New Roman" w:hAnsi="Times New Roman" w:cs="Times New Roman"/>
          <w:color w:val="000000"/>
        </w:rPr>
        <w:t>Također, dopuna materijala ob</w:t>
      </w:r>
      <w:r>
        <w:rPr>
          <w:rFonts w:ascii="Times New Roman" w:hAnsi="Times New Roman" w:cs="Times New Roman"/>
          <w:color w:val="000000"/>
        </w:rPr>
        <w:t>avljena je u točci 13</w:t>
      </w:r>
      <w:r w:rsidR="00160AE7" w:rsidRPr="002F55E6">
        <w:rPr>
          <w:rFonts w:ascii="Times New Roman" w:hAnsi="Times New Roman" w:cs="Times New Roman"/>
          <w:color w:val="000000"/>
        </w:rPr>
        <w:t>.</w:t>
      </w:r>
    </w:p>
    <w:p w:rsidR="001B76CD" w:rsidRDefault="001B76CD" w:rsidP="004A734F">
      <w:pPr>
        <w:tabs>
          <w:tab w:val="left" w:pos="0"/>
          <w:tab w:val="left" w:pos="360"/>
        </w:tabs>
        <w:spacing w:line="240" w:lineRule="auto"/>
        <w:jc w:val="both"/>
        <w:rPr>
          <w:rFonts w:ascii="Times New Roman" w:hAnsi="Times New Roman" w:cs="Times New Roman"/>
          <w:color w:val="000000"/>
        </w:rPr>
      </w:pPr>
      <w:r w:rsidRPr="002F55E6">
        <w:rPr>
          <w:rFonts w:ascii="Times New Roman" w:hAnsi="Times New Roman" w:cs="Times New Roman"/>
          <w:color w:val="000000"/>
        </w:rPr>
        <w:t>Pred</w:t>
      </w:r>
      <w:r w:rsidR="002E7C1A">
        <w:rPr>
          <w:rFonts w:ascii="Times New Roman" w:hAnsi="Times New Roman" w:cs="Times New Roman"/>
          <w:color w:val="000000"/>
        </w:rPr>
        <w:t>sje</w:t>
      </w:r>
      <w:r w:rsidR="0042302A">
        <w:rPr>
          <w:rFonts w:ascii="Times New Roman" w:hAnsi="Times New Roman" w:cs="Times New Roman"/>
          <w:color w:val="000000"/>
        </w:rPr>
        <w:t>davajući je pitao vijećni</w:t>
      </w:r>
      <w:r w:rsidR="002E7C1A">
        <w:rPr>
          <w:rFonts w:ascii="Times New Roman" w:hAnsi="Times New Roman" w:cs="Times New Roman"/>
          <w:color w:val="000000"/>
        </w:rPr>
        <w:t xml:space="preserve">ke ima </w:t>
      </w:r>
      <w:r w:rsidR="0042302A">
        <w:rPr>
          <w:rFonts w:ascii="Times New Roman" w:hAnsi="Times New Roman" w:cs="Times New Roman"/>
          <w:color w:val="000000"/>
        </w:rPr>
        <w:t xml:space="preserve">li </w:t>
      </w:r>
      <w:r w:rsidR="002E7C1A">
        <w:rPr>
          <w:rFonts w:ascii="Times New Roman" w:hAnsi="Times New Roman" w:cs="Times New Roman"/>
          <w:color w:val="000000"/>
        </w:rPr>
        <w:t>dopune dnevnog reda.</w:t>
      </w:r>
    </w:p>
    <w:p w:rsidR="002E7C1A" w:rsidRDefault="002E7C1A"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t>Vijećnik Miroslav Bezek rekao je da se ne slaže s predloženim dnevnim redom, jer je mišljenja da vij</w:t>
      </w:r>
      <w:r w:rsidR="0042302A">
        <w:rPr>
          <w:rFonts w:ascii="Times New Roman" w:hAnsi="Times New Roman" w:cs="Times New Roman"/>
          <w:color w:val="000000"/>
        </w:rPr>
        <w:t>e</w:t>
      </w:r>
      <w:r>
        <w:rPr>
          <w:rFonts w:ascii="Times New Roman" w:hAnsi="Times New Roman" w:cs="Times New Roman"/>
          <w:color w:val="000000"/>
        </w:rPr>
        <w:t>ćnici nisu dovoljno informirani o prijedlo</w:t>
      </w:r>
      <w:r w:rsidR="00FD0675">
        <w:rPr>
          <w:rFonts w:ascii="Times New Roman" w:hAnsi="Times New Roman" w:cs="Times New Roman"/>
          <w:color w:val="000000"/>
        </w:rPr>
        <w:t xml:space="preserve">gu izmjena i dopuna proračuna. Proračun je prikazan na trečoj razini, a ne na krajnjoj razini, a njega kao vijećnika zanima za što glasuje. Stoga predlaže da se točka izmjena i dopuna proračuna, kao i sve ostale točke koje su vezane uz rebalans proračuna, prolongiraju za slijedeće vijeće, kako bi se rebalans proračuna mogao kvalitetnije i konkretnije pripremiti. Neke stavke proračuna su izbačene, a ne zna iz kojeg razloga. Izbačena su dječja igrališta, spojna cesta, parkiralište kraj groblja u Orehovci. Predlaže da se s načelnikom sjedne i da se uključi Odbor, pa da bude jasno što se predlaže. Takvo mišljenje dijeli i Odbora za financije i proračun. </w:t>
      </w:r>
    </w:p>
    <w:p w:rsidR="002E7C1A" w:rsidRDefault="00FD0675"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t>Branko Sušec je pitao da li vijećnik zna kako proračun izgleda na krajnjoj razini? Miroslav Bezek odg</w:t>
      </w:r>
      <w:r w:rsidR="0042302A">
        <w:rPr>
          <w:rFonts w:ascii="Times New Roman" w:hAnsi="Times New Roman" w:cs="Times New Roman"/>
          <w:color w:val="000000"/>
        </w:rPr>
        <w:t>ovorio je da ne zna i da ga zato</w:t>
      </w:r>
      <w:r>
        <w:rPr>
          <w:rFonts w:ascii="Times New Roman" w:hAnsi="Times New Roman" w:cs="Times New Roman"/>
          <w:color w:val="000000"/>
        </w:rPr>
        <w:t xml:space="preserve"> i zanima.</w:t>
      </w:r>
    </w:p>
    <w:p w:rsidR="00FD0675" w:rsidRDefault="00FD0675"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Branko Sušec pitao je od koliko stranica se sastoji proračun?</w:t>
      </w:r>
      <w:r w:rsidR="00D844E1">
        <w:rPr>
          <w:rFonts w:ascii="Times New Roman" w:hAnsi="Times New Roman" w:cs="Times New Roman"/>
          <w:color w:val="000000"/>
        </w:rPr>
        <w:t xml:space="preserve"> Da li treba gomilati dodatni materijal za vijeće. Ako su sporne stavke proračuna „ostalo</w:t>
      </w:r>
      <w:r w:rsidR="0042302A">
        <w:rPr>
          <w:rFonts w:ascii="Times New Roman" w:hAnsi="Times New Roman" w:cs="Times New Roman"/>
          <w:color w:val="000000"/>
        </w:rPr>
        <w:t>“, to je sve ono što se nema kamo staviti</w:t>
      </w:r>
      <w:r w:rsidR="00D844E1">
        <w:rPr>
          <w:rFonts w:ascii="Times New Roman" w:hAnsi="Times New Roman" w:cs="Times New Roman"/>
          <w:color w:val="000000"/>
        </w:rPr>
        <w:t>.</w:t>
      </w:r>
    </w:p>
    <w:p w:rsidR="00D844E1" w:rsidRDefault="00D844E1"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Miroslav Bezek rekao je kako ni u izmjenama i dopunama programa gradnje komunalne infrastrukture nema spomenutih stavki. Za dječja igrališta bilo je usvojeno 270.000,00 kuna, a sada se predlaže samo 50.000,00 kuna.</w:t>
      </w:r>
    </w:p>
    <w:p w:rsidR="00D844E1" w:rsidRDefault="00D844E1"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Branko Sušec napominje kako je bio smanjeni iznos za i</w:t>
      </w:r>
      <w:r w:rsidR="0042302A">
        <w:rPr>
          <w:rFonts w:ascii="Times New Roman" w:hAnsi="Times New Roman" w:cs="Times New Roman"/>
          <w:color w:val="000000"/>
        </w:rPr>
        <w:t>z</w:t>
      </w:r>
      <w:r>
        <w:rPr>
          <w:rFonts w:ascii="Times New Roman" w:hAnsi="Times New Roman" w:cs="Times New Roman"/>
          <w:color w:val="000000"/>
        </w:rPr>
        <w:t>gradnju sportske dvorane u sklopu škole, s obzirom da je raspisani natječaj za opremanje škole, predloženo je da se ovim rebalansom to p</w:t>
      </w:r>
      <w:r w:rsidR="0042302A">
        <w:rPr>
          <w:rFonts w:ascii="Times New Roman" w:hAnsi="Times New Roman" w:cs="Times New Roman"/>
          <w:color w:val="000000"/>
        </w:rPr>
        <w:t>o</w:t>
      </w:r>
      <w:r>
        <w:rPr>
          <w:rFonts w:ascii="Times New Roman" w:hAnsi="Times New Roman" w:cs="Times New Roman"/>
          <w:color w:val="000000"/>
        </w:rPr>
        <w:t>složi, stoga ako vijećnici nisu za opremanje, neka se tako izjasne.</w:t>
      </w:r>
    </w:p>
    <w:p w:rsidR="00153EB2" w:rsidRPr="002F55E6" w:rsidRDefault="00D844E1"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t>Zlatko Orsag traži mišljenje Odbo</w:t>
      </w:r>
      <w:r w:rsidR="0042302A">
        <w:rPr>
          <w:rFonts w:ascii="Times New Roman" w:hAnsi="Times New Roman" w:cs="Times New Roman"/>
          <w:color w:val="000000"/>
        </w:rPr>
        <w:t>ra za financije i proračun. Mar</w:t>
      </w:r>
      <w:r>
        <w:rPr>
          <w:rFonts w:ascii="Times New Roman" w:hAnsi="Times New Roman" w:cs="Times New Roman"/>
          <w:color w:val="000000"/>
        </w:rPr>
        <w:t>ko Hunjad</w:t>
      </w:r>
      <w:r w:rsidR="0042302A">
        <w:rPr>
          <w:rFonts w:ascii="Times New Roman" w:hAnsi="Times New Roman" w:cs="Times New Roman"/>
          <w:color w:val="000000"/>
        </w:rPr>
        <w:t>i, kao član Odbora rekao je da O</w:t>
      </w:r>
      <w:r>
        <w:rPr>
          <w:rFonts w:ascii="Times New Roman" w:hAnsi="Times New Roman" w:cs="Times New Roman"/>
          <w:color w:val="000000"/>
        </w:rPr>
        <w:t xml:space="preserve">dbor nije podržao takav prijedlog i da su predložili isto što i vijećnik Bezek. Napominje da je danas primio pisanu ostavku gospođe Božek na </w:t>
      </w:r>
      <w:r w:rsidR="00153EB2">
        <w:rPr>
          <w:rFonts w:ascii="Times New Roman" w:hAnsi="Times New Roman" w:cs="Times New Roman"/>
          <w:color w:val="000000"/>
        </w:rPr>
        <w:t>dužnosti člana Odbora za financije i proračun. Smatra da kao predsje</w:t>
      </w:r>
      <w:r w:rsidR="0042302A">
        <w:rPr>
          <w:rFonts w:ascii="Times New Roman" w:hAnsi="Times New Roman" w:cs="Times New Roman"/>
          <w:color w:val="000000"/>
        </w:rPr>
        <w:t>d</w:t>
      </w:r>
      <w:r w:rsidR="00153EB2">
        <w:rPr>
          <w:rFonts w:ascii="Times New Roman" w:hAnsi="Times New Roman" w:cs="Times New Roman"/>
          <w:color w:val="000000"/>
        </w:rPr>
        <w:t>nik Općinskog vijeća nije dovoljno informiran od strane načelnika o raspisanom natječaju i potrebi sufinanciranja opremanja Dvorane s 250.000,00 kuna. Napominje kako se prije 4 mjeseca donosio proračun, da su bili podneseni amandmani, i da je s tim amandmanima proračun usvojen. Nakon 4 mjeseca ovim prijedlogom pobijaju se ti amandmani. Stoga predlaže da se točke od 8-12. dnevnog reda prolongiraju za slijedeće vijeće, a da točke 13.,14., 15., 16., 17., 18., 19., 20., 21.,22., 23. i 24., postanu točke 8., 9., 10., 11., 12., 13., 14., 15., 16., 17., 18. i 19.</w:t>
      </w:r>
    </w:p>
    <w:p w:rsidR="00153EB2" w:rsidRDefault="00E64F4A" w:rsidP="004A734F">
      <w:pPr>
        <w:tabs>
          <w:tab w:val="left" w:pos="0"/>
          <w:tab w:val="left" w:pos="360"/>
        </w:tabs>
        <w:spacing w:line="240" w:lineRule="auto"/>
        <w:jc w:val="both"/>
        <w:rPr>
          <w:rFonts w:ascii="Times New Roman" w:hAnsi="Times New Roman" w:cs="Times New Roman"/>
          <w:color w:val="000000"/>
        </w:rPr>
      </w:pPr>
      <w:r w:rsidRPr="002F55E6">
        <w:rPr>
          <w:rFonts w:ascii="Times New Roman" w:hAnsi="Times New Roman" w:cs="Times New Roman"/>
          <w:color w:val="000000"/>
        </w:rPr>
        <w:lastRenderedPageBreak/>
        <w:tab/>
      </w:r>
      <w:r w:rsidR="00153EB2">
        <w:rPr>
          <w:rFonts w:ascii="Times New Roman" w:hAnsi="Times New Roman" w:cs="Times New Roman"/>
          <w:color w:val="000000"/>
        </w:rPr>
        <w:t xml:space="preserve">Takav prijedlog dnevnog reda daje na glasovanje. </w:t>
      </w:r>
    </w:p>
    <w:p w:rsidR="00153EB2" w:rsidRDefault="00B35884"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r>
      <w:r w:rsidR="00153EB2">
        <w:rPr>
          <w:rFonts w:ascii="Times New Roman" w:hAnsi="Times New Roman" w:cs="Times New Roman"/>
          <w:color w:val="000000"/>
        </w:rPr>
        <w:t>Dnevni red je usvojen sa 7 glasova za i 2 protiv.</w:t>
      </w:r>
    </w:p>
    <w:p w:rsidR="00877BCF" w:rsidRDefault="00877BCF"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t>Zlatko Orsag pita zašto je Renata Božek dala</w:t>
      </w:r>
      <w:r w:rsidR="00B35884">
        <w:rPr>
          <w:rFonts w:ascii="Times New Roman" w:hAnsi="Times New Roman" w:cs="Times New Roman"/>
          <w:color w:val="000000"/>
        </w:rPr>
        <w:t xml:space="preserve"> ostavku, i tko će sada priprema</w:t>
      </w:r>
      <w:r>
        <w:rPr>
          <w:rFonts w:ascii="Times New Roman" w:hAnsi="Times New Roman" w:cs="Times New Roman"/>
          <w:color w:val="000000"/>
        </w:rPr>
        <w:t>ti izmjene i dopune proračuna za slijedeću sjednicu?</w:t>
      </w:r>
    </w:p>
    <w:p w:rsidR="001B76CD" w:rsidRDefault="00877BCF"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t xml:space="preserve">Marko Hunjadi odgovara da je gospođa Božek </w:t>
      </w:r>
      <w:r w:rsidR="00B35884">
        <w:rPr>
          <w:rFonts w:ascii="Times New Roman" w:hAnsi="Times New Roman" w:cs="Times New Roman"/>
          <w:color w:val="000000"/>
        </w:rPr>
        <w:t>dala ostavku na mjesto člana u O</w:t>
      </w:r>
      <w:r>
        <w:rPr>
          <w:rFonts w:ascii="Times New Roman" w:hAnsi="Times New Roman" w:cs="Times New Roman"/>
          <w:color w:val="000000"/>
        </w:rPr>
        <w:t xml:space="preserve">dboru, da će ona i dalje pripremati proračun. Zlatko Orsag smatra da je uvijek bitno stajalište Odbora, odnosno ono što Odbor predloži, on je uvijek voljan </w:t>
      </w:r>
      <w:r w:rsidR="00B35884">
        <w:rPr>
          <w:rFonts w:ascii="Times New Roman" w:hAnsi="Times New Roman" w:cs="Times New Roman"/>
          <w:color w:val="000000"/>
        </w:rPr>
        <w:t xml:space="preserve">to i </w:t>
      </w:r>
      <w:r>
        <w:rPr>
          <w:rFonts w:ascii="Times New Roman" w:hAnsi="Times New Roman" w:cs="Times New Roman"/>
          <w:color w:val="000000"/>
        </w:rPr>
        <w:t>podržati.</w:t>
      </w:r>
      <w:r w:rsidR="00153EB2">
        <w:rPr>
          <w:rFonts w:ascii="Times New Roman" w:hAnsi="Times New Roman" w:cs="Times New Roman"/>
          <w:color w:val="000000"/>
        </w:rPr>
        <w:t xml:space="preserve"> </w:t>
      </w:r>
      <w:r w:rsidR="00153EB2" w:rsidRPr="002F55E6">
        <w:rPr>
          <w:rFonts w:ascii="Times New Roman" w:hAnsi="Times New Roman" w:cs="Times New Roman"/>
          <w:color w:val="000000"/>
        </w:rPr>
        <w:t xml:space="preserve"> </w:t>
      </w:r>
      <w:r>
        <w:rPr>
          <w:rFonts w:ascii="Times New Roman" w:hAnsi="Times New Roman" w:cs="Times New Roman"/>
          <w:color w:val="000000"/>
        </w:rPr>
        <w:t>Marko Hunjadi rekao je da će gospođa Božek uvijek biti pozvana na Odbor i da će morati biti prisutna.</w:t>
      </w:r>
    </w:p>
    <w:p w:rsidR="00877BCF" w:rsidRDefault="00B35884"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ab/>
      </w:r>
      <w:r w:rsidR="00877BCF">
        <w:rPr>
          <w:rFonts w:ascii="Times New Roman" w:hAnsi="Times New Roman" w:cs="Times New Roman"/>
          <w:color w:val="000000"/>
        </w:rPr>
        <w:t>Dija</w:t>
      </w:r>
      <w:r>
        <w:rPr>
          <w:rFonts w:ascii="Times New Roman" w:hAnsi="Times New Roman" w:cs="Times New Roman"/>
          <w:color w:val="000000"/>
        </w:rPr>
        <w:t>na Novak smatra da ako član Odbo</w:t>
      </w:r>
      <w:r w:rsidR="00877BCF">
        <w:rPr>
          <w:rFonts w:ascii="Times New Roman" w:hAnsi="Times New Roman" w:cs="Times New Roman"/>
          <w:color w:val="000000"/>
        </w:rPr>
        <w:t>ra podnese ostavku, da onda nije dužan prisustvovati na sjednici odbora, u čemu bi inače bila poanta ostavke.</w:t>
      </w:r>
    </w:p>
    <w:p w:rsidR="00877BCF" w:rsidRDefault="00877BCF"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Marko Hunjadi odgovara da je Renata Božek službenica Jedinstvenog upravnog odjela Općine Orehovica, i da bi trebala obrazložiti što je u proračunu.</w:t>
      </w:r>
    </w:p>
    <w:p w:rsidR="00877BCF" w:rsidRDefault="00877BCF" w:rsidP="004A734F">
      <w:pPr>
        <w:tabs>
          <w:tab w:val="left" w:pos="0"/>
          <w:tab w:val="left" w:pos="360"/>
        </w:tabs>
        <w:spacing w:line="240" w:lineRule="auto"/>
        <w:jc w:val="both"/>
        <w:rPr>
          <w:rFonts w:ascii="Times New Roman" w:hAnsi="Times New Roman" w:cs="Times New Roman"/>
          <w:color w:val="000000"/>
        </w:rPr>
      </w:pPr>
      <w:r>
        <w:rPr>
          <w:rFonts w:ascii="Times New Roman" w:hAnsi="Times New Roman" w:cs="Times New Roman"/>
          <w:color w:val="000000"/>
        </w:rPr>
        <w:t>Renata Božek odgovara da obrazloženja daje predlagatelj. Predlagatelj proračuna je općinski načelnik.</w:t>
      </w:r>
    </w:p>
    <w:p w:rsidR="00877BCF" w:rsidRPr="002F55E6" w:rsidRDefault="00877BCF" w:rsidP="004A734F">
      <w:pPr>
        <w:tabs>
          <w:tab w:val="left" w:pos="0"/>
          <w:tab w:val="left" w:pos="360"/>
        </w:tabs>
        <w:spacing w:line="240" w:lineRule="auto"/>
        <w:jc w:val="both"/>
        <w:rPr>
          <w:rFonts w:ascii="Times New Roman" w:hAnsi="Times New Roman" w:cs="Times New Roman"/>
          <w:color w:val="000000"/>
        </w:rPr>
      </w:pPr>
    </w:p>
    <w:p w:rsidR="001B76CD" w:rsidRPr="002F55E6" w:rsidRDefault="001B76CD" w:rsidP="004A734F">
      <w:pPr>
        <w:tabs>
          <w:tab w:val="left" w:pos="0"/>
        </w:tabs>
        <w:spacing w:line="240" w:lineRule="auto"/>
        <w:jc w:val="center"/>
        <w:rPr>
          <w:rFonts w:ascii="Times New Roman" w:hAnsi="Times New Roman" w:cs="Times New Roman"/>
          <w:b/>
          <w:color w:val="000000"/>
        </w:rPr>
      </w:pPr>
      <w:r w:rsidRPr="002F55E6">
        <w:rPr>
          <w:rFonts w:ascii="Times New Roman" w:hAnsi="Times New Roman" w:cs="Times New Roman"/>
          <w:b/>
          <w:color w:val="000000"/>
        </w:rPr>
        <w:t>Ad</w:t>
      </w:r>
      <w:r w:rsidR="00877BCF">
        <w:rPr>
          <w:rFonts w:ascii="Times New Roman" w:hAnsi="Times New Roman" w:cs="Times New Roman"/>
          <w:b/>
          <w:color w:val="000000"/>
        </w:rPr>
        <w:t>.1.  Prihvaćanje zapisika sa 6</w:t>
      </w:r>
      <w:r w:rsidRPr="002F55E6">
        <w:rPr>
          <w:rFonts w:ascii="Times New Roman" w:hAnsi="Times New Roman" w:cs="Times New Roman"/>
          <w:b/>
          <w:color w:val="000000"/>
        </w:rPr>
        <w:t>. sjednice Općinskog vijeća Općine Orehovica</w:t>
      </w:r>
    </w:p>
    <w:p w:rsidR="001B76CD" w:rsidRPr="002F55E6" w:rsidRDefault="001B76CD" w:rsidP="004A734F">
      <w:pPr>
        <w:tabs>
          <w:tab w:val="left" w:pos="0"/>
        </w:tabs>
        <w:spacing w:line="240" w:lineRule="auto"/>
        <w:jc w:val="center"/>
        <w:rPr>
          <w:rFonts w:ascii="Times New Roman" w:hAnsi="Times New Roman" w:cs="Times New Roman"/>
          <w:b/>
          <w:color w:val="000000"/>
        </w:rPr>
      </w:pPr>
    </w:p>
    <w:p w:rsidR="001B76CD" w:rsidRPr="002F55E6" w:rsidRDefault="001B76CD" w:rsidP="004A734F">
      <w:pPr>
        <w:tabs>
          <w:tab w:val="left" w:pos="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t xml:space="preserve">Predsjedavajući je prisutne pozvao </w:t>
      </w:r>
      <w:r w:rsidR="00877BCF">
        <w:rPr>
          <w:rFonts w:ascii="Times New Roman" w:hAnsi="Times New Roman" w:cs="Times New Roman"/>
          <w:color w:val="000000"/>
        </w:rPr>
        <w:t>na raspravu glede zapisnika sa 6</w:t>
      </w:r>
      <w:r w:rsidRPr="002F55E6">
        <w:rPr>
          <w:rFonts w:ascii="Times New Roman" w:hAnsi="Times New Roman" w:cs="Times New Roman"/>
          <w:color w:val="000000"/>
        </w:rPr>
        <w:t xml:space="preserve">. sjednice Općinskog vijeća održane </w:t>
      </w:r>
      <w:r w:rsidR="00877BCF">
        <w:rPr>
          <w:rFonts w:ascii="Times New Roman" w:hAnsi="Times New Roman" w:cs="Times New Roman"/>
          <w:color w:val="000000"/>
        </w:rPr>
        <w:t>31.01</w:t>
      </w:r>
      <w:r w:rsidR="00265AE7" w:rsidRPr="002F55E6">
        <w:rPr>
          <w:rFonts w:ascii="Times New Roman" w:hAnsi="Times New Roman" w:cs="Times New Roman"/>
          <w:color w:val="000000"/>
        </w:rPr>
        <w:t>.</w:t>
      </w:r>
      <w:r w:rsidR="00877BCF">
        <w:rPr>
          <w:rFonts w:ascii="Times New Roman" w:hAnsi="Times New Roman" w:cs="Times New Roman"/>
          <w:color w:val="000000"/>
        </w:rPr>
        <w:t>2018</w:t>
      </w:r>
      <w:r w:rsidRPr="002F55E6">
        <w:rPr>
          <w:rFonts w:ascii="Times New Roman" w:hAnsi="Times New Roman" w:cs="Times New Roman"/>
          <w:color w:val="000000"/>
        </w:rPr>
        <w:t xml:space="preserve">.  </w:t>
      </w:r>
      <w:r w:rsidR="00A57E12" w:rsidRPr="002F55E6">
        <w:rPr>
          <w:rFonts w:ascii="Times New Roman" w:hAnsi="Times New Roman" w:cs="Times New Roman"/>
          <w:color w:val="000000"/>
        </w:rPr>
        <w:t>godine.</w:t>
      </w:r>
    </w:p>
    <w:p w:rsidR="001B76CD" w:rsidRPr="002F55E6" w:rsidRDefault="006B4788" w:rsidP="004A734F">
      <w:pPr>
        <w:tabs>
          <w:tab w:val="left" w:pos="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r>
      <w:r w:rsidR="00877BCF">
        <w:rPr>
          <w:rFonts w:ascii="Times New Roman" w:hAnsi="Times New Roman" w:cs="Times New Roman"/>
          <w:color w:val="000000"/>
        </w:rPr>
        <w:t>Zapisnik sa 6</w:t>
      </w:r>
      <w:r w:rsidR="001B76CD" w:rsidRPr="002F55E6">
        <w:rPr>
          <w:rFonts w:ascii="Times New Roman" w:hAnsi="Times New Roman" w:cs="Times New Roman"/>
          <w:color w:val="000000"/>
        </w:rPr>
        <w:t>. sjednice Općinskog vijeća prihvaćen je jednoglasno.</w:t>
      </w:r>
    </w:p>
    <w:p w:rsidR="001B76CD" w:rsidRDefault="001B76CD" w:rsidP="004A734F">
      <w:pPr>
        <w:spacing w:line="240" w:lineRule="auto"/>
        <w:jc w:val="center"/>
        <w:rPr>
          <w:rFonts w:ascii="Times New Roman" w:hAnsi="Times New Roman" w:cs="Times New Roman"/>
          <w:color w:val="000000"/>
        </w:rPr>
      </w:pPr>
    </w:p>
    <w:p w:rsidR="001B76CD" w:rsidRPr="002F55E6" w:rsidRDefault="001B76CD" w:rsidP="00877BCF">
      <w:pPr>
        <w:spacing w:line="240" w:lineRule="auto"/>
        <w:rPr>
          <w:rFonts w:ascii="Times New Roman" w:hAnsi="Times New Roman" w:cs="Times New Roman"/>
          <w:color w:val="000000"/>
        </w:rPr>
      </w:pPr>
    </w:p>
    <w:p w:rsidR="00DC6228" w:rsidRPr="002F55E6" w:rsidRDefault="001B76CD" w:rsidP="004A734F">
      <w:pPr>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Ad.2. </w:t>
      </w:r>
      <w:r w:rsidR="00160AE7" w:rsidRPr="002F55E6">
        <w:rPr>
          <w:rFonts w:ascii="Times New Roman" w:hAnsi="Times New Roman" w:cs="Times New Roman"/>
          <w:b/>
          <w:color w:val="000000"/>
        </w:rPr>
        <w:t>Donošenje Odluke o prihvaćanju izvješta</w:t>
      </w:r>
      <w:r w:rsidR="00877BCF">
        <w:rPr>
          <w:rFonts w:ascii="Times New Roman" w:hAnsi="Times New Roman" w:cs="Times New Roman"/>
          <w:b/>
          <w:color w:val="000000"/>
        </w:rPr>
        <w:t>ja o izvršenju proračuna za 2017</w:t>
      </w:r>
      <w:r w:rsidR="00160AE7" w:rsidRPr="002F55E6">
        <w:rPr>
          <w:rFonts w:ascii="Times New Roman" w:hAnsi="Times New Roman" w:cs="Times New Roman"/>
          <w:b/>
          <w:color w:val="000000"/>
        </w:rPr>
        <w:t>. godinu</w:t>
      </w:r>
    </w:p>
    <w:p w:rsidR="00265AE7" w:rsidRPr="002F55E6" w:rsidRDefault="00265AE7" w:rsidP="004A734F">
      <w:pPr>
        <w:pStyle w:val="ListParagraph1"/>
        <w:spacing w:line="240" w:lineRule="auto"/>
        <w:ind w:left="360"/>
        <w:rPr>
          <w:rFonts w:ascii="Times New Roman" w:hAnsi="Times New Roman" w:cs="Times New Roman"/>
          <w:color w:val="000000"/>
        </w:rPr>
      </w:pPr>
    </w:p>
    <w:p w:rsidR="000D7C88" w:rsidRPr="00FF5A2D" w:rsidRDefault="001B76CD" w:rsidP="00FF5A2D">
      <w:pPr>
        <w:tabs>
          <w:tab w:val="left" w:pos="709"/>
          <w:tab w:val="left" w:pos="9356"/>
        </w:tabs>
        <w:spacing w:line="240" w:lineRule="auto"/>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podnio je </w:t>
      </w:r>
      <w:r w:rsidR="00FF5A2D">
        <w:rPr>
          <w:rFonts w:ascii="Times New Roman" w:eastAsia="TimesNewRomanPSMT" w:hAnsi="Times New Roman" w:cs="Times New Roman"/>
          <w:color w:val="000000"/>
        </w:rPr>
        <w:t>općinski načelnik Franjo Bukal.</w:t>
      </w:r>
    </w:p>
    <w:tbl>
      <w:tblPr>
        <w:tblW w:w="11160" w:type="dxa"/>
        <w:tblInd w:w="93" w:type="dxa"/>
        <w:tblLook w:val="04A0" w:firstRow="1" w:lastRow="0" w:firstColumn="1" w:lastColumn="0" w:noHBand="0" w:noVBand="1"/>
      </w:tblPr>
      <w:tblGrid>
        <w:gridCol w:w="10589"/>
        <w:gridCol w:w="571"/>
      </w:tblGrid>
      <w:tr w:rsidR="000D7C88" w:rsidRPr="00D04832" w:rsidTr="00FF5A2D">
        <w:trPr>
          <w:gridAfter w:val="1"/>
          <w:wAfter w:w="571" w:type="dxa"/>
        </w:trPr>
        <w:tc>
          <w:tcPr>
            <w:tcW w:w="10589" w:type="dxa"/>
            <w:shd w:val="clear" w:color="auto" w:fill="auto"/>
            <w:noWrap/>
          </w:tcPr>
          <w:p w:rsidR="000D7C88" w:rsidRPr="000D7C88" w:rsidRDefault="000D7C88" w:rsidP="009135A9">
            <w:pPr>
              <w:rPr>
                <w:rFonts w:ascii="Times New Roman" w:hAnsi="Times New Roman" w:cs="Times New Roman"/>
              </w:rPr>
            </w:pPr>
            <w:r>
              <w:rPr>
                <w:rFonts w:ascii="Times New Roman" w:hAnsi="Times New Roman" w:cs="Times New Roman"/>
              </w:rPr>
              <w:t>U</w:t>
            </w:r>
            <w:r w:rsidRPr="000D7C88">
              <w:rPr>
                <w:rFonts w:ascii="Times New Roman" w:hAnsi="Times New Roman" w:cs="Times New Roman"/>
              </w:rPr>
              <w:t xml:space="preserve"> obračunskom razdoblju I-XII mjesec 2017. godine ostvareni su ukupni prihodi/primici u iznosu od 5.803.547,00 kn  što je 100,11%  ostvarenja godišnjeg plana, odnosno 117,00% ostvarenja promatranog obračunskog razdoblja u 2016. godini</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U istom proračunskom razdoblju 2016. godine Općina je od poreza na dohodak nakon izvršenog povrata istoga prihodovala 1.493.913,00 kune, dok je u 2017. prihodovala za 1.427.061,00. Povrat poreza prema izvještaju FINE evidentiran je u iznosu od 352.995,35 kn.</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U odnosu na isto obračunsko razdoblje prošle godine ostvareni  prihodi poslovanja iznosili su 5.723.097,00 kn i  veći su za 856.212,00 kuna tj 17,6%.</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U istom razdoblju 2016. godine općina je prihodovala  pomoći iz proračuna u iznosu od 1.513.106.00 kn, dok je u 2017. godini prihodovala 2.682.210,00 kuna. Navedeno se odnosi na  iznos tekuće pomoći iz državnog proračuna koja se prihodovala u iznosu od 1.680.060,00.  Tekuće pomoći iz županijskog proračuna u iznosu od 159.150,00 kuna namijenjen je za financiranje pomoći za drva u iznosu od 109.150,00 kn, te sufinanciranje nabave vanjskih ormarića za upravljanje javnom rasvjetom. Nadalje, Ministarstvo gospodarstva je za nabavku traktora i ostalih strojeva za uređenje javnih površina sufinanciralo iznos od 193.000,00 kuna, Ministarstvo regionalnog razvoja za uređenje groblja u Orehovici sufinanciralo iznosom od 250.000,00 kn, te za uspostavu energetski učinkovite javne rasvjete na području cijele općine iznosom od 350.000,00 kn. Međimurska županija je sufinancirala i izvođenje radova na groblju u Podbrestu u iznosu od 50.000,00 kn. Sva dobivena sredstva utrošena su namjenski, te će u propisanim rokovima biti izrađena izvješća o trošenju nave</w:t>
            </w:r>
            <w:r>
              <w:rPr>
                <w:rFonts w:ascii="Times New Roman" w:hAnsi="Times New Roman" w:cs="Times New Roman"/>
              </w:rPr>
              <w:t>denih namjenskih sredstava.</w:t>
            </w:r>
            <w:r>
              <w:rPr>
                <w:rFonts w:ascii="Times New Roman" w:hAnsi="Times New Roman" w:cs="Times New Roman"/>
              </w:rPr>
              <w:tab/>
            </w:r>
            <w:r>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U istom proračunskom razdoblju 2016. godine Općina je od prihoda od dividendi prihodovala 125.000,00 kn, dok je u istom razdoblju 2017. godine prihod iznosio 132.500,00 kn. Razlog tome je veći prihodi od poslovanja  javnog poduzeća Međimurje-plin d.o.o. u kojem općina Orehovica participira u vlasničkoj strukturi, a koji se sada već drugu godinu za redom konstantno povećavaju.</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 xml:space="preserve">Prihodi od komunalne naknade veći su za  23.579,00 kuna ili 7,7% (2016 - 306.290,00 kuna, a 2017 -329.869,00 kuna) u odnosu na isto obračunsko razdoblje prošle godine. Unatoč tome što se kontinuirano provode mjere prisilne naplate, odašilju se opomene dužnicima, te se usmeno ili telefonski neplatiše upozoravaju o dugovanjima, teška gospodarska situacija pridonijela je činjenici da se jako teško naplaćuju dugovanja dužnika za komunalnu naknadu i naknadu za uređenje voda. Navedeno povećanje naplate još uvijek nije dovoljno učinkovito da bi se potraživanja Općine Orehovica svela na optimalnu razinu. </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 xml:space="preserve">Komunalni doprinosi su u istom razdoblju prošle godine naplaćeni u iznosu od 290.833,00  kn, dok je u istom razdoblju 2017. godine naplaćeno 46.662,00 kn.  Dinamika punjenja navedenih prihoda uvelike ovisi o dinamici izdavanja rješenja o izvedenom stanju u postupcima ozakonjenja nezakonito izgrađenih objekata pri nadležnim </w:t>
            </w:r>
            <w:r w:rsidRPr="000D7C88">
              <w:rPr>
                <w:rFonts w:ascii="Times New Roman" w:hAnsi="Times New Roman" w:cs="Times New Roman"/>
              </w:rPr>
              <w:lastRenderedPageBreak/>
              <w:t>državnim službama. U cijeloj 2017. godini se primjećuje manji intenzitet izdavanja rješenja, što znači da je proces ozakonjenja za Općinu Orehovica pri kraju.</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Sukladno točci IX Okružnice o predaji financijskih izvještaja proračuna, proračunskih i izvanproračunskih korisnika državnog proračuna te proračunskih i izvanproračunskih korisnika jedinica lokalne i područne (regionalne) samouprave za razdoblje od 01.01.-31.12.2017. mjesni odbori, te od ove godine i Vijeće romske nacionalne manjine djeluju u okviru Općine Orehovica, tj. ne poslu</w:t>
            </w:r>
            <w:r>
              <w:rPr>
                <w:rFonts w:ascii="Times New Roman" w:hAnsi="Times New Roman" w:cs="Times New Roman"/>
              </w:rPr>
              <w:t>ju preko vlastitog računa.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 xml:space="preserve">U 2017. godini za zapošljavanje radnika na javnim radovima od strane HZZ prihodovano je 402.321,75 kn, te za stručno osposobljavanje bez zasnivanja radnog odnosa 4.571,64 kn. Navedena sredstva troše se namjenski, te se sukladno potpisanim ugovorima i dostavljaju izvješća o </w:t>
            </w:r>
            <w:r>
              <w:rPr>
                <w:rFonts w:ascii="Times New Roman" w:hAnsi="Times New Roman" w:cs="Times New Roman"/>
              </w:rPr>
              <w:t>namjenskom trošenju istih.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Tijekom izvještajnog razdoblja Općina Orehovica prodala je jedno gradilište u Podbrestu, te je tako prihodovala dio od prodaje istoga u iznosu od 60.330,00 kuna u tom razdoblju, dok je za isto u 2017. godini prihodovala 62.419,00 kuna.</w:t>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r w:rsidRPr="000D7C88">
              <w:rPr>
                <w:rFonts w:ascii="Times New Roman" w:hAnsi="Times New Roman" w:cs="Times New Roman"/>
              </w:rPr>
              <w:tab/>
            </w:r>
          </w:p>
          <w:p w:rsidR="000D7C88" w:rsidRPr="000D7C88" w:rsidRDefault="000D7C88" w:rsidP="009135A9">
            <w:pPr>
              <w:rPr>
                <w:rFonts w:ascii="Times New Roman" w:hAnsi="Times New Roman" w:cs="Times New Roman"/>
              </w:rPr>
            </w:pPr>
            <w:r w:rsidRPr="000D7C88">
              <w:rPr>
                <w:rFonts w:ascii="Times New Roman" w:hAnsi="Times New Roman" w:cs="Times New Roman"/>
              </w:rPr>
              <w:t>Isto tako Općina Orehovica je  s naslova naplaćenih sredstava po otkupu stanova na kojima je postojalo stanarsko pravo  u ovom izvještajnom razdoblju prihodovala 18.030,72 kuna. Daljnje aktivnosti oko naplate istih sredstava od Općine Mala Subotica su se intenzivirale, te se očekuje završetak spora i naplata sredstava  u 2018. godini. Sukladno članku 27.  Zakonu o prodaji stanova na kojima postoji stanarsko pravo 55% ukupno prikupljenih sredstava Općina Orehovica redovno uplaćuje u državni proračun.</w:t>
            </w:r>
            <w:r w:rsidRPr="000D7C88">
              <w:rPr>
                <w:rFonts w:ascii="Times New Roman" w:hAnsi="Times New Roman" w:cs="Times New Roman"/>
              </w:rPr>
              <w:tab/>
            </w:r>
          </w:p>
        </w:tc>
      </w:tr>
      <w:tr w:rsidR="000D7C88" w:rsidTr="00FF5A2D">
        <w:trPr>
          <w:trHeight w:val="693"/>
        </w:trPr>
        <w:tc>
          <w:tcPr>
            <w:tcW w:w="11160" w:type="dxa"/>
            <w:gridSpan w:val="2"/>
            <w:shd w:val="clear" w:color="auto" w:fill="auto"/>
            <w:vAlign w:val="bottom"/>
            <w:hideMark/>
          </w:tcPr>
          <w:p w:rsidR="000D7C88" w:rsidRDefault="000D7C88" w:rsidP="009135A9">
            <w:pPr>
              <w:rPr>
                <w:rFonts w:ascii="Times New Roman" w:hAnsi="Times New Roman" w:cs="Times New Roman"/>
              </w:rPr>
            </w:pPr>
            <w:r w:rsidRPr="000D7C88">
              <w:rPr>
                <w:rFonts w:ascii="Times New Roman" w:hAnsi="Times New Roman" w:cs="Times New Roman"/>
              </w:rPr>
              <w:lastRenderedPageBreak/>
              <w:t xml:space="preserve">U obračunskom razdoblju I-XII mjesec 2017. godine ostvareni su ukupni rashodi u iznosu 4.754.882,00 kuna, što je </w:t>
            </w:r>
          </w:p>
          <w:p w:rsidR="000D7C88" w:rsidRPr="000D7C88" w:rsidRDefault="000D7C88" w:rsidP="009135A9">
            <w:pPr>
              <w:rPr>
                <w:rFonts w:ascii="Times New Roman" w:hAnsi="Times New Roman" w:cs="Times New Roman"/>
              </w:rPr>
            </w:pPr>
            <w:r w:rsidRPr="000D7C88">
              <w:rPr>
                <w:rFonts w:ascii="Times New Roman" w:hAnsi="Times New Roman" w:cs="Times New Roman"/>
              </w:rPr>
              <w:t>72,88% ovogodišnjeg plana, ili 115,89% promatranog obračunskoga razdoblja prošle godine.</w:t>
            </w:r>
          </w:p>
        </w:tc>
      </w:tr>
      <w:tr w:rsidR="000D7C88" w:rsidTr="00FF5A2D">
        <w:trPr>
          <w:trHeight w:val="2120"/>
        </w:trPr>
        <w:tc>
          <w:tcPr>
            <w:tcW w:w="11160" w:type="dxa"/>
            <w:gridSpan w:val="2"/>
            <w:shd w:val="clear" w:color="auto" w:fill="auto"/>
            <w:vAlign w:val="bottom"/>
            <w:hideMark/>
          </w:tcPr>
          <w:p w:rsidR="00FC7A9B" w:rsidRPr="000D7C88" w:rsidRDefault="000D7C88" w:rsidP="009135A9">
            <w:pPr>
              <w:rPr>
                <w:rFonts w:ascii="Times New Roman" w:hAnsi="Times New Roman" w:cs="Times New Roman"/>
              </w:rPr>
            </w:pPr>
            <w:r w:rsidRPr="000D7C88">
              <w:rPr>
                <w:rFonts w:ascii="Times New Roman" w:hAnsi="Times New Roman" w:cs="Times New Roman"/>
              </w:rPr>
              <w:t>Rashodi za zaposlene iznose 630.461,00 kn, što je za 8,1% veći rashod nego u istom razdoblju prošle godine. Razlog tome je što je Hrvatski zavod za zapošljavanje u okviru mjere javnih radova različitim obimom odobravao zapošljavanje i sufinanciranje istih nego prošle godine. U 2017. godini, na ime prihoda za zapošljavanje osoba u javnim radovima Općina Orehovica je od Hrvatskog zavoda za zapošljavanje  prihodovala iznos od 402.321,75 kn. Slijedeći razlog koji je doprinio povećanju rashoda za zaposlene je činjenica da se je nakon provedenih lokalnih izbora zamjenik načelnika iz redova pripadnika romske nacionalne manjine očitovao da će dužnost obavljati profesionalno, te je time stekao uvijete za dobivanje mjesečne plaće te tako povećati rashode za zaposlene.</w:t>
            </w:r>
          </w:p>
        </w:tc>
      </w:tr>
      <w:tr w:rsidR="00FC7A9B" w:rsidTr="00FF5A2D">
        <w:trPr>
          <w:trHeight w:val="1697"/>
        </w:trPr>
        <w:tc>
          <w:tcPr>
            <w:tcW w:w="11160" w:type="dxa"/>
            <w:gridSpan w:val="2"/>
            <w:shd w:val="clear" w:color="auto" w:fill="auto"/>
            <w:vAlign w:val="bottom"/>
          </w:tcPr>
          <w:p w:rsidR="00FC7A9B" w:rsidRDefault="00FC7A9B" w:rsidP="009135A9">
            <w:pPr>
              <w:rPr>
                <w:rFonts w:ascii="Times New Roman" w:hAnsi="Times New Roman" w:cs="Times New Roman"/>
              </w:rPr>
            </w:pPr>
            <w:r>
              <w:rPr>
                <w:rFonts w:ascii="Times New Roman" w:hAnsi="Times New Roman" w:cs="Times New Roman"/>
              </w:rPr>
              <w:t>Miroslav Bezek ima sugestiju vezano uz održavanje nerazvrstanih cesta. Nerazvrstane ceste svode se samo  na održavanje poljskih puteva. Smatra da bi se trebal</w:t>
            </w:r>
            <w:r w:rsidR="00FF5A2D">
              <w:rPr>
                <w:rFonts w:ascii="Times New Roman" w:hAnsi="Times New Roman" w:cs="Times New Roman"/>
              </w:rPr>
              <w:t xml:space="preserve">e sanirati sve udarne rupe po </w:t>
            </w:r>
            <w:r>
              <w:rPr>
                <w:rFonts w:ascii="Times New Roman" w:hAnsi="Times New Roman" w:cs="Times New Roman"/>
              </w:rPr>
              <w:t>nerazvrstanim cestama unutar naselja, a to su Dravska ulica, ulica A.G. Matoša sa spojem na ulicu Zrinskih.</w:t>
            </w:r>
          </w:p>
          <w:p w:rsidR="00FC7A9B" w:rsidRDefault="00FC7A9B" w:rsidP="009135A9">
            <w:pPr>
              <w:rPr>
                <w:rFonts w:ascii="Times New Roman" w:hAnsi="Times New Roman" w:cs="Times New Roman"/>
              </w:rPr>
            </w:pPr>
            <w:r>
              <w:rPr>
                <w:rFonts w:ascii="Times New Roman" w:hAnsi="Times New Roman" w:cs="Times New Roman"/>
              </w:rPr>
              <w:t>Predsjedavajući je pitao vijećnika da li komentira predmetni izvještaj, jer u izvještaju za 2017. godinu te podatke nema.</w:t>
            </w:r>
          </w:p>
          <w:p w:rsidR="00FC7A9B" w:rsidRPr="000D7C88" w:rsidRDefault="00FC7A9B" w:rsidP="009135A9">
            <w:pPr>
              <w:rPr>
                <w:rFonts w:ascii="Times New Roman" w:hAnsi="Times New Roman" w:cs="Times New Roman"/>
              </w:rPr>
            </w:pPr>
            <w:r>
              <w:rPr>
                <w:rFonts w:ascii="Times New Roman" w:hAnsi="Times New Roman" w:cs="Times New Roman"/>
              </w:rPr>
              <w:t xml:space="preserve">Vijećnik Branko Sušec moli da se vijećnici pridržavaju dnevnog reda. Ovo je financijski dokument, ne operativni. To je već gotova stvar, samo financijski izvještaj </w:t>
            </w:r>
            <w:r w:rsidR="000D16B0">
              <w:rPr>
                <w:rFonts w:ascii="Times New Roman" w:hAnsi="Times New Roman" w:cs="Times New Roman"/>
              </w:rPr>
              <w:t>kako je što izvršeno prema proračunu.</w:t>
            </w:r>
          </w:p>
        </w:tc>
      </w:tr>
    </w:tbl>
    <w:p w:rsidR="001B76CD" w:rsidRPr="002F55E6" w:rsidRDefault="001B76CD" w:rsidP="000D7C88">
      <w:pPr>
        <w:spacing w:line="240" w:lineRule="auto"/>
        <w:rPr>
          <w:rFonts w:ascii="Times New Roman" w:hAnsi="Times New Roman" w:cs="Times New Roman"/>
          <w:color w:val="000000"/>
        </w:rPr>
      </w:pPr>
      <w:r w:rsidRPr="002F55E6">
        <w:rPr>
          <w:rFonts w:ascii="Times New Roman" w:hAnsi="Times New Roman" w:cs="Times New Roman"/>
          <w:color w:val="000000"/>
        </w:rPr>
        <w:tab/>
        <w:t>Daljnje rasprave nije bilo.</w:t>
      </w:r>
    </w:p>
    <w:p w:rsidR="001B76CD" w:rsidRPr="002F55E6" w:rsidRDefault="00C81AC2"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w:t>
      </w:r>
      <w:r w:rsidRPr="002F55E6">
        <w:rPr>
          <w:rFonts w:ascii="Times New Roman" w:hAnsi="Times New Roman" w:cs="Times New Roman"/>
          <w:color w:val="000000"/>
        </w:rPr>
        <w:t xml:space="preserve">prijedlog Odluke </w:t>
      </w:r>
      <w:r w:rsidR="009E02E1" w:rsidRPr="002F55E6">
        <w:rPr>
          <w:rFonts w:ascii="Times New Roman" w:hAnsi="Times New Roman" w:cs="Times New Roman"/>
          <w:color w:val="000000"/>
        </w:rPr>
        <w:t xml:space="preserve">o prihvaćanju izvještaja o </w:t>
      </w:r>
      <w:r w:rsidR="000D7C88">
        <w:rPr>
          <w:rFonts w:ascii="Times New Roman" w:hAnsi="Times New Roman" w:cs="Times New Roman"/>
          <w:color w:val="000000"/>
        </w:rPr>
        <w:t>izvršenju proračuna za 2017</w:t>
      </w:r>
      <w:r w:rsidR="009E02E1" w:rsidRPr="002F55E6">
        <w:rPr>
          <w:rFonts w:ascii="Times New Roman" w:hAnsi="Times New Roman" w:cs="Times New Roman"/>
          <w:color w:val="000000"/>
        </w:rPr>
        <w:t xml:space="preserve">. godinu </w:t>
      </w:r>
      <w:r w:rsidR="001B76CD" w:rsidRPr="002F55E6">
        <w:rPr>
          <w:rFonts w:ascii="Times New Roman" w:hAnsi="Times New Roman" w:cs="Times New Roman"/>
          <w:color w:val="000000"/>
        </w:rPr>
        <w:t>na glasovanje.</w:t>
      </w:r>
    </w:p>
    <w:p w:rsidR="001B76CD" w:rsidRPr="002F55E6" w:rsidRDefault="00C81AC2" w:rsidP="004A734F">
      <w:pPr>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9E02E1" w:rsidRPr="002F55E6">
        <w:rPr>
          <w:rFonts w:ascii="Times New Roman" w:hAnsi="Times New Roman" w:cs="Times New Roman"/>
          <w:color w:val="000000"/>
        </w:rPr>
        <w:t>o prihvaćanju izvješta</w:t>
      </w:r>
      <w:r w:rsidR="000D7C88">
        <w:rPr>
          <w:rFonts w:ascii="Times New Roman" w:hAnsi="Times New Roman" w:cs="Times New Roman"/>
          <w:color w:val="000000"/>
        </w:rPr>
        <w:t>ja o izvršenju proračuna za 2017</w:t>
      </w:r>
      <w:r w:rsidR="009E02E1" w:rsidRPr="002F55E6">
        <w:rPr>
          <w:rFonts w:ascii="Times New Roman" w:hAnsi="Times New Roman" w:cs="Times New Roman"/>
          <w:color w:val="000000"/>
        </w:rPr>
        <w:t xml:space="preserve">. godinu </w:t>
      </w:r>
      <w:r w:rsidR="001B76CD" w:rsidRPr="002F55E6">
        <w:rPr>
          <w:rFonts w:ascii="Times New Roman" w:hAnsi="Times New Roman" w:cs="Times New Roman"/>
          <w:color w:val="000000"/>
        </w:rPr>
        <w:t>prihvaćen</w:t>
      </w:r>
      <w:r w:rsidR="00BD4EDA" w:rsidRPr="002F55E6">
        <w:rPr>
          <w:rFonts w:ascii="Times New Roman" w:hAnsi="Times New Roman" w:cs="Times New Roman"/>
          <w:color w:val="000000"/>
        </w:rPr>
        <w:t>a</w:t>
      </w:r>
      <w:r w:rsidR="001B76CD" w:rsidRPr="002F55E6">
        <w:rPr>
          <w:rFonts w:ascii="Times New Roman" w:hAnsi="Times New Roman" w:cs="Times New Roman"/>
          <w:color w:val="000000"/>
        </w:rPr>
        <w:t xml:space="preserve"> je jednoglasno.</w:t>
      </w:r>
    </w:p>
    <w:p w:rsidR="001B76CD" w:rsidRPr="002F55E6" w:rsidRDefault="001B76CD" w:rsidP="004A734F">
      <w:pPr>
        <w:spacing w:line="240" w:lineRule="auto"/>
        <w:ind w:left="37" w:firstLine="708"/>
        <w:jc w:val="center"/>
        <w:rPr>
          <w:rFonts w:ascii="Times New Roman" w:hAnsi="Times New Roman" w:cs="Times New Roman"/>
          <w:b/>
          <w:color w:val="000000"/>
        </w:rPr>
      </w:pPr>
    </w:p>
    <w:p w:rsidR="009E02E1" w:rsidRPr="002F55E6" w:rsidRDefault="001B76CD" w:rsidP="004A734F">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Ad.3. </w:t>
      </w:r>
      <w:r w:rsidR="009E02E1" w:rsidRPr="002F55E6">
        <w:rPr>
          <w:rFonts w:ascii="Times New Roman" w:hAnsi="Times New Roman" w:cs="Times New Roman"/>
          <w:b/>
          <w:color w:val="000000"/>
        </w:rPr>
        <w:t>Donošenje Odluk</w:t>
      </w:r>
      <w:r w:rsidR="000D7C88">
        <w:rPr>
          <w:rFonts w:ascii="Times New Roman" w:hAnsi="Times New Roman" w:cs="Times New Roman"/>
          <w:b/>
          <w:color w:val="000000"/>
        </w:rPr>
        <w:t>e o raspodjeli rezultata za 2017</w:t>
      </w:r>
      <w:r w:rsidR="009E02E1" w:rsidRPr="002F55E6">
        <w:rPr>
          <w:rFonts w:ascii="Times New Roman" w:hAnsi="Times New Roman" w:cs="Times New Roman"/>
          <w:b/>
          <w:color w:val="000000"/>
        </w:rPr>
        <w:t>. godinu</w:t>
      </w:r>
    </w:p>
    <w:p w:rsidR="00272E88" w:rsidRPr="002F55E6" w:rsidRDefault="00272E88" w:rsidP="004A734F">
      <w:pPr>
        <w:tabs>
          <w:tab w:val="left" w:pos="0"/>
        </w:tabs>
        <w:spacing w:line="240" w:lineRule="auto"/>
        <w:ind w:left="37"/>
        <w:jc w:val="center"/>
        <w:rPr>
          <w:rFonts w:ascii="Times New Roman" w:hAnsi="Times New Roman" w:cs="Times New Roman"/>
          <w:color w:val="000000"/>
        </w:rPr>
      </w:pPr>
    </w:p>
    <w:p w:rsidR="00FC7A9B" w:rsidRPr="00FC7A9B" w:rsidRDefault="001B76CD" w:rsidP="00FC7A9B">
      <w:pPr>
        <w:tabs>
          <w:tab w:val="left" w:pos="0"/>
        </w:tabs>
        <w:spacing w:line="240" w:lineRule="auto"/>
        <w:ind w:left="37"/>
        <w:rPr>
          <w:rFonts w:ascii="Times New Roman" w:eastAsia="TimesNewRomanPSMT" w:hAnsi="Times New Roman" w:cs="Times New Roman"/>
          <w:color w:val="000000"/>
        </w:rPr>
      </w:pPr>
      <w:r w:rsidRPr="002F55E6">
        <w:rPr>
          <w:rFonts w:ascii="Times New Roman" w:hAnsi="Times New Roman" w:cs="Times New Roman"/>
          <w:b/>
          <w:color w:val="000000"/>
        </w:rPr>
        <w:tab/>
      </w:r>
      <w:r w:rsidRPr="002F55E6">
        <w:rPr>
          <w:rFonts w:ascii="Times New Roman" w:eastAsia="TimesNewRomanPSMT" w:hAnsi="Times New Roman" w:cs="Times New Roman"/>
          <w:color w:val="000000"/>
        </w:rPr>
        <w:t xml:space="preserve">Prijedlog odluke podnosi Općinski načelnik </w:t>
      </w:r>
      <w:r w:rsidR="00FC7A9B">
        <w:rPr>
          <w:rFonts w:ascii="Times New Roman" w:eastAsia="TimesNewRomanPSMT" w:hAnsi="Times New Roman" w:cs="Times New Roman"/>
          <w:color w:val="000000"/>
        </w:rPr>
        <w:t xml:space="preserve">Franjo Bukal. </w:t>
      </w:r>
    </w:p>
    <w:p w:rsidR="00FC7A9B" w:rsidRPr="00FC7A9B" w:rsidRDefault="00FC7A9B" w:rsidP="00FC7A9B">
      <w:pPr>
        <w:autoSpaceDE w:val="0"/>
        <w:ind w:firstLine="708"/>
        <w:rPr>
          <w:rFonts w:ascii="Times New Roman" w:hAnsi="Times New Roman" w:cs="Times New Roman"/>
        </w:rPr>
      </w:pPr>
      <w:r w:rsidRPr="00FC7A9B">
        <w:rPr>
          <w:rFonts w:ascii="Times New Roman" w:hAnsi="Times New Roman" w:cs="Times New Roman"/>
        </w:rPr>
        <w:t>Ovom se Odlukom utvrđuje rezultat poslovanja, raspodjela rezultata poslovanja te način pokrića manjka viška prihoda utvrđenog Godišnjim izvještajem o izvršenju Proračuna Općine Orehovica za 2017. godinu u iznosu od 1.758.388,08 kuna, koji se sastoji od prenesenog viška prihoda i primitaka iz prethodnih godina u iznosu od 726.892,81 kn i viška prihoda i primitaka ostvarenog u 2017.godini u iznosu od 1.031.495,27 kune</w:t>
      </w:r>
      <w:r>
        <w:rPr>
          <w:rFonts w:ascii="Times New Roman" w:hAnsi="Times New Roman" w:cs="Times New Roman"/>
        </w:rPr>
        <w:t xml:space="preserve">. </w:t>
      </w:r>
    </w:p>
    <w:p w:rsidR="00FC7A9B" w:rsidRPr="00FC7A9B" w:rsidRDefault="00FC7A9B" w:rsidP="00FC7A9B">
      <w:pPr>
        <w:autoSpaceDE w:val="0"/>
        <w:rPr>
          <w:rFonts w:ascii="Times New Roman" w:hAnsi="Times New Roman" w:cs="Times New Roman"/>
        </w:rPr>
      </w:pPr>
      <w:r w:rsidRPr="00FC7A9B">
        <w:rPr>
          <w:rFonts w:ascii="Times New Roman" w:hAnsi="Times New Roman" w:cs="Times New Roman"/>
        </w:rPr>
        <w:tab/>
        <w:t>Stanja na osnovnim računima podskupine 922 koja su iskazana u godišnjim financijskim izvještajima za 2017. godinu, na dan 31. prosinca 2017. godine utvrđena su kako slijedi:</w:t>
      </w:r>
    </w:p>
    <w:p w:rsidR="00FC7A9B" w:rsidRPr="00FC7A9B" w:rsidRDefault="00FC7A9B" w:rsidP="00FC7A9B">
      <w:pPr>
        <w:autoSpaceDE w:val="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2127"/>
      </w:tblGrid>
      <w:tr w:rsidR="00FC7A9B" w:rsidRPr="00FC7A9B" w:rsidTr="009135A9">
        <w:trPr>
          <w:jc w:val="center"/>
        </w:trPr>
        <w:tc>
          <w:tcPr>
            <w:tcW w:w="1668" w:type="dxa"/>
            <w:shd w:val="clear" w:color="auto" w:fill="D9D9D9"/>
          </w:tcPr>
          <w:p w:rsidR="00FC7A9B" w:rsidRPr="00FC7A9B" w:rsidRDefault="00FC7A9B" w:rsidP="009135A9">
            <w:pPr>
              <w:autoSpaceDE w:val="0"/>
              <w:jc w:val="center"/>
              <w:rPr>
                <w:rFonts w:ascii="Times New Roman" w:hAnsi="Times New Roman" w:cs="Times New Roman"/>
                <w:b/>
              </w:rPr>
            </w:pPr>
            <w:r w:rsidRPr="00FC7A9B">
              <w:rPr>
                <w:rFonts w:ascii="Times New Roman" w:hAnsi="Times New Roman" w:cs="Times New Roman"/>
                <w:b/>
              </w:rPr>
              <w:t>Broj računa</w:t>
            </w:r>
          </w:p>
        </w:tc>
        <w:tc>
          <w:tcPr>
            <w:tcW w:w="4677" w:type="dxa"/>
            <w:shd w:val="clear" w:color="auto" w:fill="D9D9D9"/>
          </w:tcPr>
          <w:p w:rsidR="00FC7A9B" w:rsidRPr="00FC7A9B" w:rsidRDefault="00FC7A9B" w:rsidP="009135A9">
            <w:pPr>
              <w:autoSpaceDE w:val="0"/>
              <w:jc w:val="center"/>
              <w:rPr>
                <w:rFonts w:ascii="Times New Roman" w:hAnsi="Times New Roman" w:cs="Times New Roman"/>
                <w:b/>
              </w:rPr>
            </w:pPr>
            <w:r w:rsidRPr="00FC7A9B">
              <w:rPr>
                <w:rFonts w:ascii="Times New Roman" w:hAnsi="Times New Roman" w:cs="Times New Roman"/>
                <w:b/>
              </w:rPr>
              <w:t>Naziv računa</w:t>
            </w:r>
          </w:p>
        </w:tc>
        <w:tc>
          <w:tcPr>
            <w:tcW w:w="2127" w:type="dxa"/>
            <w:shd w:val="clear" w:color="auto" w:fill="D9D9D9"/>
          </w:tcPr>
          <w:p w:rsidR="00FC7A9B" w:rsidRPr="00FC7A9B" w:rsidRDefault="00FC7A9B" w:rsidP="009135A9">
            <w:pPr>
              <w:autoSpaceDE w:val="0"/>
              <w:jc w:val="center"/>
              <w:rPr>
                <w:rFonts w:ascii="Times New Roman" w:hAnsi="Times New Roman" w:cs="Times New Roman"/>
                <w:b/>
              </w:rPr>
            </w:pPr>
            <w:r w:rsidRPr="00FC7A9B">
              <w:rPr>
                <w:rFonts w:ascii="Times New Roman" w:hAnsi="Times New Roman" w:cs="Times New Roman"/>
                <w:b/>
              </w:rPr>
              <w:t>Stanje 31.12.2017.</w:t>
            </w:r>
          </w:p>
        </w:tc>
      </w:tr>
      <w:tr w:rsidR="00FC7A9B" w:rsidRPr="00FC7A9B" w:rsidTr="009135A9">
        <w:trPr>
          <w:jc w:val="center"/>
        </w:trPr>
        <w:tc>
          <w:tcPr>
            <w:tcW w:w="1668" w:type="dxa"/>
            <w:shd w:val="clear" w:color="auto" w:fill="auto"/>
          </w:tcPr>
          <w:p w:rsidR="00FC7A9B" w:rsidRPr="00FC7A9B" w:rsidRDefault="00FC7A9B" w:rsidP="009135A9">
            <w:pPr>
              <w:autoSpaceDE w:val="0"/>
              <w:jc w:val="center"/>
              <w:rPr>
                <w:rFonts w:ascii="Times New Roman" w:hAnsi="Times New Roman" w:cs="Times New Roman"/>
              </w:rPr>
            </w:pPr>
            <w:r w:rsidRPr="00FC7A9B">
              <w:rPr>
                <w:rFonts w:ascii="Times New Roman" w:hAnsi="Times New Roman" w:cs="Times New Roman"/>
              </w:rPr>
              <w:t>92211</w:t>
            </w:r>
          </w:p>
        </w:tc>
        <w:tc>
          <w:tcPr>
            <w:tcW w:w="4677" w:type="dxa"/>
            <w:shd w:val="clear" w:color="auto" w:fill="auto"/>
          </w:tcPr>
          <w:p w:rsidR="00FC7A9B" w:rsidRPr="00FC7A9B" w:rsidRDefault="00FC7A9B" w:rsidP="009135A9">
            <w:pPr>
              <w:autoSpaceDE w:val="0"/>
              <w:jc w:val="both"/>
              <w:rPr>
                <w:rFonts w:ascii="Times New Roman" w:hAnsi="Times New Roman" w:cs="Times New Roman"/>
              </w:rPr>
            </w:pPr>
            <w:r w:rsidRPr="00FC7A9B">
              <w:rPr>
                <w:rFonts w:ascii="Times New Roman" w:hAnsi="Times New Roman" w:cs="Times New Roman"/>
              </w:rPr>
              <w:t>Višak prihoda poslovanja</w:t>
            </w:r>
          </w:p>
        </w:tc>
        <w:tc>
          <w:tcPr>
            <w:tcW w:w="2127" w:type="dxa"/>
            <w:shd w:val="clear" w:color="auto" w:fill="auto"/>
          </w:tcPr>
          <w:p w:rsidR="00FC7A9B" w:rsidRPr="00FC7A9B" w:rsidRDefault="00FC7A9B" w:rsidP="009135A9">
            <w:pPr>
              <w:autoSpaceDE w:val="0"/>
              <w:jc w:val="right"/>
              <w:rPr>
                <w:rFonts w:ascii="Times New Roman" w:hAnsi="Times New Roman" w:cs="Times New Roman"/>
              </w:rPr>
            </w:pPr>
            <w:r w:rsidRPr="00FC7A9B">
              <w:rPr>
                <w:rFonts w:ascii="Times New Roman" w:hAnsi="Times New Roman" w:cs="Times New Roman"/>
              </w:rPr>
              <w:t>10.193.302,96 kn</w:t>
            </w:r>
          </w:p>
        </w:tc>
      </w:tr>
      <w:tr w:rsidR="00FC7A9B" w:rsidRPr="00FC7A9B" w:rsidTr="009135A9">
        <w:trPr>
          <w:jc w:val="center"/>
        </w:trPr>
        <w:tc>
          <w:tcPr>
            <w:tcW w:w="1668" w:type="dxa"/>
            <w:shd w:val="clear" w:color="auto" w:fill="auto"/>
          </w:tcPr>
          <w:p w:rsidR="00FC7A9B" w:rsidRPr="00FC7A9B" w:rsidRDefault="00FC7A9B" w:rsidP="009135A9">
            <w:pPr>
              <w:autoSpaceDE w:val="0"/>
              <w:jc w:val="center"/>
              <w:rPr>
                <w:rFonts w:ascii="Times New Roman" w:hAnsi="Times New Roman" w:cs="Times New Roman"/>
              </w:rPr>
            </w:pPr>
            <w:r w:rsidRPr="00FC7A9B">
              <w:rPr>
                <w:rFonts w:ascii="Times New Roman" w:hAnsi="Times New Roman" w:cs="Times New Roman"/>
              </w:rPr>
              <w:t>92213</w:t>
            </w:r>
          </w:p>
        </w:tc>
        <w:tc>
          <w:tcPr>
            <w:tcW w:w="4677" w:type="dxa"/>
            <w:shd w:val="clear" w:color="auto" w:fill="auto"/>
          </w:tcPr>
          <w:p w:rsidR="00FC7A9B" w:rsidRPr="00FC7A9B" w:rsidRDefault="00FC7A9B" w:rsidP="009135A9">
            <w:pPr>
              <w:autoSpaceDE w:val="0"/>
              <w:jc w:val="both"/>
              <w:rPr>
                <w:rFonts w:ascii="Times New Roman" w:hAnsi="Times New Roman" w:cs="Times New Roman"/>
              </w:rPr>
            </w:pPr>
            <w:r w:rsidRPr="00FC7A9B">
              <w:rPr>
                <w:rFonts w:ascii="Times New Roman" w:hAnsi="Times New Roman" w:cs="Times New Roman"/>
              </w:rPr>
              <w:t>Višak primitaka od financijske imovine</w:t>
            </w:r>
          </w:p>
        </w:tc>
        <w:tc>
          <w:tcPr>
            <w:tcW w:w="2127" w:type="dxa"/>
            <w:shd w:val="clear" w:color="auto" w:fill="auto"/>
          </w:tcPr>
          <w:p w:rsidR="00FC7A9B" w:rsidRPr="00FC7A9B" w:rsidRDefault="00FC7A9B" w:rsidP="009135A9">
            <w:pPr>
              <w:autoSpaceDE w:val="0"/>
              <w:jc w:val="right"/>
              <w:rPr>
                <w:rFonts w:ascii="Times New Roman" w:hAnsi="Times New Roman" w:cs="Times New Roman"/>
              </w:rPr>
            </w:pPr>
            <w:r w:rsidRPr="00FC7A9B">
              <w:rPr>
                <w:rFonts w:ascii="Times New Roman" w:hAnsi="Times New Roman" w:cs="Times New Roman"/>
              </w:rPr>
              <w:t xml:space="preserve">377.279,20 kn </w:t>
            </w:r>
          </w:p>
        </w:tc>
      </w:tr>
      <w:tr w:rsidR="00FC7A9B" w:rsidRPr="00FC7A9B" w:rsidTr="009135A9">
        <w:trPr>
          <w:jc w:val="center"/>
        </w:trPr>
        <w:tc>
          <w:tcPr>
            <w:tcW w:w="1668" w:type="dxa"/>
            <w:shd w:val="clear" w:color="auto" w:fill="auto"/>
          </w:tcPr>
          <w:p w:rsidR="00FC7A9B" w:rsidRPr="00FC7A9B" w:rsidRDefault="00FC7A9B" w:rsidP="009135A9">
            <w:pPr>
              <w:autoSpaceDE w:val="0"/>
              <w:jc w:val="center"/>
              <w:rPr>
                <w:rFonts w:ascii="Times New Roman" w:hAnsi="Times New Roman" w:cs="Times New Roman"/>
              </w:rPr>
            </w:pPr>
            <w:r w:rsidRPr="00FC7A9B">
              <w:rPr>
                <w:rFonts w:ascii="Times New Roman" w:hAnsi="Times New Roman" w:cs="Times New Roman"/>
              </w:rPr>
              <w:t>92222</w:t>
            </w:r>
          </w:p>
        </w:tc>
        <w:tc>
          <w:tcPr>
            <w:tcW w:w="4677" w:type="dxa"/>
            <w:shd w:val="clear" w:color="auto" w:fill="auto"/>
          </w:tcPr>
          <w:p w:rsidR="00FC7A9B" w:rsidRPr="00FC7A9B" w:rsidRDefault="00FC7A9B" w:rsidP="009135A9">
            <w:pPr>
              <w:autoSpaceDE w:val="0"/>
              <w:jc w:val="both"/>
              <w:rPr>
                <w:rFonts w:ascii="Times New Roman" w:hAnsi="Times New Roman" w:cs="Times New Roman"/>
              </w:rPr>
            </w:pPr>
            <w:r w:rsidRPr="00FC7A9B">
              <w:rPr>
                <w:rFonts w:ascii="Times New Roman" w:hAnsi="Times New Roman" w:cs="Times New Roman"/>
              </w:rPr>
              <w:t>Manjak prihoda od nefinancijske imovine</w:t>
            </w:r>
          </w:p>
        </w:tc>
        <w:tc>
          <w:tcPr>
            <w:tcW w:w="2127" w:type="dxa"/>
            <w:shd w:val="clear" w:color="auto" w:fill="auto"/>
          </w:tcPr>
          <w:p w:rsidR="00FC7A9B" w:rsidRPr="00FC7A9B" w:rsidRDefault="00FC7A9B" w:rsidP="009135A9">
            <w:pPr>
              <w:autoSpaceDE w:val="0"/>
              <w:jc w:val="right"/>
              <w:rPr>
                <w:rFonts w:ascii="Times New Roman" w:hAnsi="Times New Roman" w:cs="Times New Roman"/>
              </w:rPr>
            </w:pPr>
            <w:r w:rsidRPr="00FC7A9B">
              <w:rPr>
                <w:rFonts w:ascii="Times New Roman" w:hAnsi="Times New Roman" w:cs="Times New Roman"/>
              </w:rPr>
              <w:t>-8.353.379,04 kn</w:t>
            </w:r>
          </w:p>
        </w:tc>
      </w:tr>
      <w:tr w:rsidR="00FC7A9B" w:rsidRPr="00FC7A9B" w:rsidTr="009135A9">
        <w:trPr>
          <w:jc w:val="center"/>
        </w:trPr>
        <w:tc>
          <w:tcPr>
            <w:tcW w:w="1668" w:type="dxa"/>
            <w:shd w:val="clear" w:color="auto" w:fill="auto"/>
          </w:tcPr>
          <w:p w:rsidR="00FC7A9B" w:rsidRPr="00FC7A9B" w:rsidRDefault="00FC7A9B" w:rsidP="009135A9">
            <w:pPr>
              <w:autoSpaceDE w:val="0"/>
              <w:jc w:val="center"/>
              <w:rPr>
                <w:rFonts w:ascii="Times New Roman" w:hAnsi="Times New Roman" w:cs="Times New Roman"/>
              </w:rPr>
            </w:pPr>
            <w:r w:rsidRPr="00FC7A9B">
              <w:rPr>
                <w:rFonts w:ascii="Times New Roman" w:hAnsi="Times New Roman" w:cs="Times New Roman"/>
              </w:rPr>
              <w:lastRenderedPageBreak/>
              <w:t>92223</w:t>
            </w:r>
          </w:p>
        </w:tc>
        <w:tc>
          <w:tcPr>
            <w:tcW w:w="4677" w:type="dxa"/>
            <w:shd w:val="clear" w:color="auto" w:fill="auto"/>
          </w:tcPr>
          <w:p w:rsidR="00FC7A9B" w:rsidRPr="00FC7A9B" w:rsidRDefault="00FC7A9B" w:rsidP="009135A9">
            <w:pPr>
              <w:autoSpaceDE w:val="0"/>
              <w:jc w:val="both"/>
              <w:rPr>
                <w:rFonts w:ascii="Times New Roman" w:hAnsi="Times New Roman" w:cs="Times New Roman"/>
              </w:rPr>
            </w:pPr>
            <w:r w:rsidRPr="00FC7A9B">
              <w:rPr>
                <w:rFonts w:ascii="Times New Roman" w:hAnsi="Times New Roman" w:cs="Times New Roman"/>
              </w:rPr>
              <w:t>Manjak primitaka od financijske imovine</w:t>
            </w:r>
          </w:p>
        </w:tc>
        <w:tc>
          <w:tcPr>
            <w:tcW w:w="2127" w:type="dxa"/>
            <w:shd w:val="clear" w:color="auto" w:fill="auto"/>
          </w:tcPr>
          <w:p w:rsidR="00FC7A9B" w:rsidRPr="00FC7A9B" w:rsidRDefault="00FC7A9B" w:rsidP="009135A9">
            <w:pPr>
              <w:autoSpaceDE w:val="0"/>
              <w:jc w:val="right"/>
              <w:rPr>
                <w:rFonts w:ascii="Times New Roman" w:hAnsi="Times New Roman" w:cs="Times New Roman"/>
              </w:rPr>
            </w:pPr>
            <w:r w:rsidRPr="00FC7A9B">
              <w:rPr>
                <w:rFonts w:ascii="Times New Roman" w:hAnsi="Times New Roman" w:cs="Times New Roman"/>
              </w:rPr>
              <w:t xml:space="preserve">-458.815,04 kn </w:t>
            </w:r>
          </w:p>
        </w:tc>
      </w:tr>
      <w:tr w:rsidR="00FC7A9B" w:rsidRPr="00FC7A9B" w:rsidTr="009135A9">
        <w:trPr>
          <w:jc w:val="center"/>
        </w:trPr>
        <w:tc>
          <w:tcPr>
            <w:tcW w:w="6345" w:type="dxa"/>
            <w:gridSpan w:val="2"/>
            <w:shd w:val="clear" w:color="auto" w:fill="auto"/>
          </w:tcPr>
          <w:p w:rsidR="00FC7A9B" w:rsidRPr="00FC7A9B" w:rsidRDefault="00FC7A9B" w:rsidP="009135A9">
            <w:pPr>
              <w:autoSpaceDE w:val="0"/>
              <w:jc w:val="both"/>
              <w:rPr>
                <w:rFonts w:ascii="Times New Roman" w:hAnsi="Times New Roman" w:cs="Times New Roman"/>
              </w:rPr>
            </w:pPr>
            <w:r w:rsidRPr="00FC7A9B">
              <w:rPr>
                <w:rFonts w:ascii="Times New Roman" w:hAnsi="Times New Roman" w:cs="Times New Roman"/>
                <w:b/>
              </w:rPr>
              <w:t>Višak prihoda i primitaka za prijenos u sljedeće razdoblje</w:t>
            </w:r>
          </w:p>
        </w:tc>
        <w:tc>
          <w:tcPr>
            <w:tcW w:w="2127" w:type="dxa"/>
            <w:shd w:val="clear" w:color="auto" w:fill="auto"/>
          </w:tcPr>
          <w:p w:rsidR="00FC7A9B" w:rsidRPr="00FC7A9B" w:rsidRDefault="00FC7A9B" w:rsidP="009135A9">
            <w:pPr>
              <w:autoSpaceDE w:val="0"/>
              <w:jc w:val="right"/>
              <w:rPr>
                <w:rFonts w:ascii="Times New Roman" w:hAnsi="Times New Roman" w:cs="Times New Roman"/>
              </w:rPr>
            </w:pPr>
            <w:r w:rsidRPr="00FC7A9B">
              <w:rPr>
                <w:rFonts w:ascii="Times New Roman" w:hAnsi="Times New Roman" w:cs="Times New Roman"/>
                <w:b/>
              </w:rPr>
              <w:t>1.758.388,08 kn</w:t>
            </w:r>
          </w:p>
        </w:tc>
      </w:tr>
    </w:tbl>
    <w:p w:rsidR="00FC7A9B" w:rsidRPr="00FC7A9B" w:rsidRDefault="00FC7A9B" w:rsidP="00FC7A9B">
      <w:pPr>
        <w:autoSpaceDE w:val="0"/>
        <w:jc w:val="both"/>
        <w:rPr>
          <w:rFonts w:ascii="Times New Roman" w:hAnsi="Times New Roman" w:cs="Times New Roman"/>
        </w:rPr>
      </w:pPr>
    </w:p>
    <w:p w:rsidR="00FC7A9B" w:rsidRPr="00FC7A9B" w:rsidRDefault="00FC7A9B" w:rsidP="00FC7A9B">
      <w:pPr>
        <w:autoSpaceDE w:val="0"/>
        <w:rPr>
          <w:rFonts w:ascii="Times New Roman" w:hAnsi="Times New Roman" w:cs="Times New Roman"/>
        </w:rPr>
      </w:pPr>
      <w:r w:rsidRPr="00FC7A9B">
        <w:rPr>
          <w:rFonts w:ascii="Times New Roman" w:hAnsi="Times New Roman" w:cs="Times New Roman"/>
        </w:rPr>
        <w:tab/>
        <w:t xml:space="preserve">Ostvarenim viškom prihoda poslovanja na računu 92211 – Višak prihoda poslovanja u iznosu od 10.193.302,96 kuna i ostvarenim viškom primitaka od financijske imovine na računu 92213 - Višak primitaka od financijske imovine u iznosu od 377.279,20 kuna, pokrit će se dio manjka prihoda od nefinancijske imovine na računu 92222 - Manjak prihoda od nefinancijske imovine u iznosu od 8.353.379,04 kn te manjak primitaka od financijske imovine u iznosu od 458.815,04 kn slijedom čega ukupan višak  prihoda i primitaka za prijenos u sljedeće razdoblje iznosi 1.758.388,08  kuna (u daljnjem tekstu: preneseni višak). </w:t>
      </w:r>
    </w:p>
    <w:p w:rsidR="00744177" w:rsidRPr="00FC7A9B" w:rsidRDefault="00FC7A9B" w:rsidP="00FC7A9B">
      <w:pPr>
        <w:autoSpaceDE w:val="0"/>
        <w:jc w:val="both"/>
        <w:rPr>
          <w:rFonts w:ascii="Times New Roman" w:hAnsi="Times New Roman" w:cs="Times New Roman"/>
          <w:b/>
          <w:bCs/>
        </w:rPr>
      </w:pPr>
      <w:r w:rsidRPr="00FC7A9B">
        <w:rPr>
          <w:rFonts w:ascii="Times New Roman" w:hAnsi="Times New Roman" w:cs="Times New Roman"/>
        </w:rPr>
        <w:tab/>
        <w:t>Preneseni višak</w:t>
      </w:r>
      <w:r>
        <w:rPr>
          <w:rFonts w:ascii="Times New Roman" w:hAnsi="Times New Roman" w:cs="Times New Roman"/>
        </w:rPr>
        <w:t xml:space="preserve"> </w:t>
      </w:r>
      <w:r w:rsidRPr="00FC7A9B">
        <w:rPr>
          <w:rFonts w:ascii="Times New Roman" w:hAnsi="Times New Roman" w:cs="Times New Roman"/>
        </w:rPr>
        <w:t>u iznosu od 1.758.388,08 kuna utrošit će se za kapitalna ulaganja, (nabavu nefinancijske imovine), a planirat će se djelomično Prvim izmjenama i dopunama Proračuna Općine Orehovica za 2018. godinu u iznosu od 1.141.049,08 kuna, a ostatak u 2019. godini u iznosu 617.339,00 kn</w:t>
      </w:r>
    </w:p>
    <w:p w:rsidR="00D56805" w:rsidRPr="002F55E6" w:rsidRDefault="00A32A39"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ab/>
      </w:r>
      <w:r w:rsidR="001112E4" w:rsidRPr="002F55E6">
        <w:rPr>
          <w:rFonts w:ascii="Times New Roman" w:hAnsi="Times New Roman" w:cs="Times New Roman"/>
          <w:color w:val="000000"/>
        </w:rPr>
        <w:t>R</w:t>
      </w:r>
      <w:r w:rsidR="00D56805" w:rsidRPr="002F55E6">
        <w:rPr>
          <w:rFonts w:ascii="Times New Roman" w:hAnsi="Times New Roman" w:cs="Times New Roman"/>
          <w:color w:val="000000"/>
        </w:rPr>
        <w:t xml:space="preserve">asprave nije bilo. </w:t>
      </w:r>
    </w:p>
    <w:p w:rsidR="001B76CD" w:rsidRPr="002F55E6" w:rsidRDefault="00D56805"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prijedlog </w:t>
      </w:r>
      <w:r w:rsidR="009E02E1" w:rsidRPr="002F55E6">
        <w:rPr>
          <w:rFonts w:ascii="Times New Roman" w:hAnsi="Times New Roman" w:cs="Times New Roman"/>
          <w:color w:val="000000"/>
        </w:rPr>
        <w:t>Odluk</w:t>
      </w:r>
      <w:r w:rsidR="00FC7A9B">
        <w:rPr>
          <w:rFonts w:ascii="Times New Roman" w:hAnsi="Times New Roman" w:cs="Times New Roman"/>
          <w:color w:val="000000"/>
        </w:rPr>
        <w:t>e o raspodjeli rezultata za 2017</w:t>
      </w:r>
      <w:r w:rsidR="009E02E1" w:rsidRPr="002F55E6">
        <w:rPr>
          <w:rFonts w:ascii="Times New Roman" w:hAnsi="Times New Roman" w:cs="Times New Roman"/>
          <w:color w:val="000000"/>
        </w:rPr>
        <w:t>. godinu</w:t>
      </w:r>
      <w:r w:rsidR="00744177" w:rsidRPr="002F55E6">
        <w:rPr>
          <w:rFonts w:ascii="Times New Roman" w:hAnsi="Times New Roman" w:cs="Times New Roman"/>
          <w:color w:val="000000"/>
        </w:rPr>
        <w:t xml:space="preserve"> </w:t>
      </w:r>
      <w:r w:rsidR="001B76CD" w:rsidRPr="002F55E6">
        <w:rPr>
          <w:rFonts w:ascii="Times New Roman" w:hAnsi="Times New Roman" w:cs="Times New Roman"/>
          <w:color w:val="000000"/>
        </w:rPr>
        <w:t>na glasovanje.</w:t>
      </w:r>
    </w:p>
    <w:p w:rsidR="001B76CD" w:rsidRPr="002F55E6" w:rsidRDefault="00744177" w:rsidP="004A734F">
      <w:pPr>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FC7A9B">
        <w:rPr>
          <w:rFonts w:ascii="Times New Roman" w:hAnsi="Times New Roman" w:cs="Times New Roman"/>
          <w:color w:val="000000"/>
        </w:rPr>
        <w:t>o raspodjeli rezultata za 2017</w:t>
      </w:r>
      <w:r w:rsidR="009E02E1" w:rsidRPr="002F55E6">
        <w:rPr>
          <w:rFonts w:ascii="Times New Roman" w:hAnsi="Times New Roman" w:cs="Times New Roman"/>
          <w:color w:val="000000"/>
        </w:rPr>
        <w:t xml:space="preserve">. godinu </w:t>
      </w:r>
      <w:r w:rsidR="001B76CD" w:rsidRPr="002F55E6">
        <w:rPr>
          <w:rFonts w:ascii="Times New Roman" w:hAnsi="Times New Roman" w:cs="Times New Roman"/>
          <w:color w:val="000000"/>
        </w:rPr>
        <w:t>prihvaćena je jednoglasno.</w:t>
      </w:r>
    </w:p>
    <w:p w:rsidR="004A4729" w:rsidRPr="002F55E6" w:rsidRDefault="004A4729" w:rsidP="004A734F">
      <w:pPr>
        <w:tabs>
          <w:tab w:val="left" w:pos="0"/>
        </w:tabs>
        <w:spacing w:line="240" w:lineRule="auto"/>
        <w:ind w:left="37"/>
        <w:rPr>
          <w:rFonts w:ascii="Times New Roman" w:hAnsi="Times New Roman" w:cs="Times New Roman"/>
          <w:b/>
          <w:color w:val="000000"/>
        </w:rPr>
      </w:pPr>
    </w:p>
    <w:p w:rsidR="00856494" w:rsidRPr="002F55E6" w:rsidRDefault="001B76CD" w:rsidP="004A734F">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Ad.4. </w:t>
      </w:r>
      <w:r w:rsidR="00856494" w:rsidRPr="002F55E6">
        <w:rPr>
          <w:rFonts w:ascii="Times New Roman" w:hAnsi="Times New Roman" w:cs="Times New Roman"/>
          <w:b/>
          <w:color w:val="000000"/>
        </w:rPr>
        <w:t>Donošenje Odluke o rasporedu sredstava na žiro račun</w:t>
      </w:r>
      <w:r w:rsidR="000D16B0">
        <w:rPr>
          <w:rFonts w:ascii="Times New Roman" w:hAnsi="Times New Roman" w:cs="Times New Roman"/>
          <w:b/>
          <w:color w:val="000000"/>
        </w:rPr>
        <w:t>u Općine Orehovica sa 31.12.2017</w:t>
      </w:r>
      <w:r w:rsidR="00856494" w:rsidRPr="002F55E6">
        <w:rPr>
          <w:rFonts w:ascii="Times New Roman" w:hAnsi="Times New Roman" w:cs="Times New Roman"/>
          <w:b/>
          <w:color w:val="000000"/>
        </w:rPr>
        <w:t>. godine</w:t>
      </w:r>
    </w:p>
    <w:p w:rsidR="00B24225" w:rsidRPr="002F55E6" w:rsidRDefault="00B24225" w:rsidP="004A734F">
      <w:pPr>
        <w:tabs>
          <w:tab w:val="left" w:pos="0"/>
          <w:tab w:val="left" w:pos="5850"/>
        </w:tabs>
        <w:spacing w:line="240" w:lineRule="auto"/>
        <w:ind w:left="37"/>
        <w:rPr>
          <w:rFonts w:ascii="Times New Roman" w:hAnsi="Times New Roman" w:cs="Times New Roman"/>
          <w:b/>
          <w:color w:val="000000"/>
        </w:rPr>
      </w:pPr>
    </w:p>
    <w:p w:rsidR="001B76CD" w:rsidRPr="002F55E6" w:rsidRDefault="001B76CD"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0D16B0" w:rsidRPr="0041546D" w:rsidRDefault="001B76CD" w:rsidP="000D16B0">
      <w:pPr>
        <w:jc w:val="both"/>
        <w:rPr>
          <w:rFonts w:ascii="Times New Roman" w:hAnsi="Times New Roman"/>
        </w:rPr>
      </w:pPr>
      <w:r w:rsidRPr="002F55E6">
        <w:rPr>
          <w:rFonts w:ascii="Times New Roman" w:eastAsia="TimesNewRomanPSMT" w:hAnsi="Times New Roman" w:cs="Times New Roman"/>
          <w:color w:val="000000"/>
        </w:rPr>
        <w:tab/>
      </w:r>
      <w:r w:rsidR="000D16B0" w:rsidRPr="0041546D">
        <w:rPr>
          <w:rFonts w:ascii="Times New Roman" w:hAnsi="Times New Roman"/>
        </w:rPr>
        <w:t>Sredstva na žiro-računima općine Orehovica sa 31.12.201</w:t>
      </w:r>
      <w:r w:rsidR="000D16B0">
        <w:rPr>
          <w:rFonts w:ascii="Times New Roman" w:hAnsi="Times New Roman"/>
        </w:rPr>
        <w:t>7</w:t>
      </w:r>
      <w:r w:rsidR="000D16B0" w:rsidRPr="0041546D">
        <w:rPr>
          <w:rFonts w:ascii="Times New Roman" w:hAnsi="Times New Roman"/>
        </w:rPr>
        <w:t xml:space="preserve">. godine iznose </w:t>
      </w:r>
      <w:r w:rsidR="000D16B0">
        <w:rPr>
          <w:rFonts w:ascii="Times New Roman" w:hAnsi="Times New Roman"/>
        </w:rPr>
        <w:t>1.993.643,79 k</w:t>
      </w:r>
      <w:r w:rsidR="000D16B0" w:rsidRPr="0041546D">
        <w:rPr>
          <w:rFonts w:ascii="Times New Roman" w:hAnsi="Times New Roman"/>
        </w:rPr>
        <w:t>un</w:t>
      </w:r>
      <w:r w:rsidR="000D16B0">
        <w:rPr>
          <w:rFonts w:ascii="Times New Roman" w:hAnsi="Times New Roman"/>
        </w:rPr>
        <w:t>e</w:t>
      </w:r>
      <w:r w:rsidR="000D16B0" w:rsidRPr="0041546D">
        <w:rPr>
          <w:rFonts w:ascii="Times New Roman" w:hAnsi="Times New Roman"/>
        </w:rPr>
        <w:t>.</w:t>
      </w:r>
      <w:r w:rsidR="000D16B0">
        <w:rPr>
          <w:rFonts w:ascii="Times New Roman" w:hAnsi="Times New Roman"/>
        </w:rPr>
        <w:t xml:space="preserve"> </w:t>
      </w:r>
    </w:p>
    <w:p w:rsidR="000D16B0" w:rsidRPr="0041546D" w:rsidRDefault="000D16B0" w:rsidP="000D16B0">
      <w:pPr>
        <w:ind w:firstLine="720"/>
        <w:jc w:val="both"/>
        <w:rPr>
          <w:rFonts w:ascii="Times New Roman" w:hAnsi="Times New Roman"/>
        </w:rPr>
      </w:pPr>
      <w:r w:rsidRPr="0041546D">
        <w:rPr>
          <w:rFonts w:ascii="Times New Roman" w:hAnsi="Times New Roman"/>
        </w:rPr>
        <w:t>Navedena sredstva rasporediti će se :</w:t>
      </w:r>
    </w:p>
    <w:tbl>
      <w:tblPr>
        <w:tblW w:w="0" w:type="auto"/>
        <w:tblInd w:w="386" w:type="dxa"/>
        <w:tblLayout w:type="fixed"/>
        <w:tblLook w:val="0000" w:firstRow="0" w:lastRow="0" w:firstColumn="0" w:lastColumn="0" w:noHBand="0" w:noVBand="0"/>
      </w:tblPr>
      <w:tblGrid>
        <w:gridCol w:w="546"/>
        <w:gridCol w:w="5940"/>
        <w:gridCol w:w="1852"/>
      </w:tblGrid>
      <w:tr w:rsidR="000D16B0" w:rsidRPr="0041546D" w:rsidTr="00FF5A2D">
        <w:tc>
          <w:tcPr>
            <w:tcW w:w="546" w:type="dxa"/>
            <w:shd w:val="clear" w:color="auto" w:fill="auto"/>
          </w:tcPr>
          <w:p w:rsidR="000D16B0" w:rsidRPr="0041546D" w:rsidRDefault="000D16B0" w:rsidP="009135A9">
            <w:pPr>
              <w:snapToGrid w:val="0"/>
              <w:jc w:val="both"/>
              <w:rPr>
                <w:rFonts w:ascii="Times New Roman" w:hAnsi="Times New Roman"/>
              </w:rPr>
            </w:pPr>
            <w:r w:rsidRPr="0041546D">
              <w:rPr>
                <w:rFonts w:ascii="Times New Roman" w:hAnsi="Times New Roman"/>
              </w:rPr>
              <w:t>1.</w:t>
            </w:r>
          </w:p>
        </w:tc>
        <w:tc>
          <w:tcPr>
            <w:tcW w:w="5940" w:type="dxa"/>
            <w:shd w:val="clear" w:color="auto" w:fill="auto"/>
          </w:tcPr>
          <w:p w:rsidR="000D16B0" w:rsidRPr="0041546D" w:rsidRDefault="000D16B0" w:rsidP="009135A9">
            <w:pPr>
              <w:snapToGrid w:val="0"/>
              <w:jc w:val="both"/>
              <w:rPr>
                <w:rFonts w:ascii="Times New Roman" w:hAnsi="Times New Roman"/>
              </w:rPr>
            </w:pPr>
            <w:r w:rsidRPr="0041546D">
              <w:rPr>
                <w:rFonts w:ascii="Times New Roman" w:hAnsi="Times New Roman"/>
              </w:rPr>
              <w:t>Naknada za uređenje voda – novac na žiro-računu</w:t>
            </w:r>
          </w:p>
        </w:tc>
        <w:tc>
          <w:tcPr>
            <w:tcW w:w="1852" w:type="dxa"/>
            <w:shd w:val="clear" w:color="auto" w:fill="auto"/>
          </w:tcPr>
          <w:p w:rsidR="000D16B0" w:rsidRPr="0041546D" w:rsidRDefault="000D16B0" w:rsidP="009135A9">
            <w:pPr>
              <w:snapToGrid w:val="0"/>
              <w:jc w:val="right"/>
              <w:rPr>
                <w:rFonts w:ascii="Times New Roman" w:hAnsi="Times New Roman"/>
              </w:rPr>
            </w:pPr>
            <w:r>
              <w:rPr>
                <w:rFonts w:ascii="Times New Roman" w:hAnsi="Times New Roman"/>
              </w:rPr>
              <w:t>7</w:t>
            </w:r>
            <w:r w:rsidRPr="0041546D">
              <w:rPr>
                <w:rFonts w:ascii="Times New Roman" w:hAnsi="Times New Roman"/>
              </w:rPr>
              <w:t>.</w:t>
            </w:r>
            <w:r>
              <w:rPr>
                <w:rFonts w:ascii="Times New Roman" w:hAnsi="Times New Roman"/>
              </w:rPr>
              <w:t>906,44</w:t>
            </w:r>
            <w:r w:rsidRPr="0041546D">
              <w:rPr>
                <w:rFonts w:ascii="Times New Roman" w:hAnsi="Times New Roman"/>
              </w:rPr>
              <w:t xml:space="preserve"> kuna</w:t>
            </w:r>
          </w:p>
        </w:tc>
      </w:tr>
      <w:tr w:rsidR="000D16B0" w:rsidRPr="0041546D" w:rsidTr="00FF5A2D">
        <w:tc>
          <w:tcPr>
            <w:tcW w:w="546" w:type="dxa"/>
            <w:shd w:val="clear" w:color="auto" w:fill="auto"/>
          </w:tcPr>
          <w:p w:rsidR="000D16B0" w:rsidRDefault="000D16B0" w:rsidP="009135A9">
            <w:pPr>
              <w:snapToGrid w:val="0"/>
              <w:jc w:val="both"/>
              <w:rPr>
                <w:rFonts w:ascii="Times New Roman" w:hAnsi="Times New Roman"/>
              </w:rPr>
            </w:pPr>
            <w:r w:rsidRPr="0041546D">
              <w:rPr>
                <w:rFonts w:ascii="Times New Roman" w:hAnsi="Times New Roman"/>
              </w:rPr>
              <w:t>2.</w:t>
            </w:r>
          </w:p>
          <w:p w:rsidR="000D16B0" w:rsidRPr="0041546D" w:rsidRDefault="000D16B0" w:rsidP="009135A9">
            <w:pPr>
              <w:snapToGrid w:val="0"/>
              <w:jc w:val="both"/>
              <w:rPr>
                <w:rFonts w:ascii="Times New Roman" w:hAnsi="Times New Roman"/>
              </w:rPr>
            </w:pPr>
            <w:r>
              <w:rPr>
                <w:rFonts w:ascii="Times New Roman" w:hAnsi="Times New Roman"/>
              </w:rPr>
              <w:t xml:space="preserve">3. </w:t>
            </w:r>
          </w:p>
        </w:tc>
        <w:tc>
          <w:tcPr>
            <w:tcW w:w="5940" w:type="dxa"/>
            <w:shd w:val="clear" w:color="auto" w:fill="auto"/>
          </w:tcPr>
          <w:p w:rsidR="000D16B0" w:rsidRDefault="000D16B0" w:rsidP="009135A9">
            <w:pPr>
              <w:snapToGrid w:val="0"/>
              <w:jc w:val="both"/>
              <w:rPr>
                <w:rFonts w:ascii="Times New Roman" w:hAnsi="Times New Roman"/>
              </w:rPr>
            </w:pPr>
            <w:r w:rsidRPr="0041546D">
              <w:rPr>
                <w:rFonts w:ascii="Times New Roman" w:hAnsi="Times New Roman"/>
              </w:rPr>
              <w:t xml:space="preserve">Neutrošena sredstva dobivena za pomoć za drva </w:t>
            </w:r>
          </w:p>
          <w:p w:rsidR="000D16B0" w:rsidRPr="0041546D" w:rsidRDefault="000D16B0" w:rsidP="009135A9">
            <w:pPr>
              <w:snapToGrid w:val="0"/>
              <w:jc w:val="both"/>
              <w:rPr>
                <w:rFonts w:ascii="Times New Roman" w:hAnsi="Times New Roman"/>
              </w:rPr>
            </w:pPr>
            <w:r>
              <w:rPr>
                <w:rFonts w:ascii="Times New Roman" w:hAnsi="Times New Roman"/>
              </w:rPr>
              <w:t>Rezervirana sredstva za financiranje javnih radova u 2018. godini (sredstva dobivena od HZZ)</w:t>
            </w:r>
          </w:p>
        </w:tc>
        <w:tc>
          <w:tcPr>
            <w:tcW w:w="1852" w:type="dxa"/>
            <w:shd w:val="clear" w:color="auto" w:fill="auto"/>
          </w:tcPr>
          <w:p w:rsidR="000D16B0" w:rsidRDefault="000D16B0" w:rsidP="009135A9">
            <w:pPr>
              <w:snapToGrid w:val="0"/>
              <w:jc w:val="right"/>
              <w:rPr>
                <w:rFonts w:ascii="Times New Roman" w:hAnsi="Times New Roman"/>
              </w:rPr>
            </w:pPr>
            <w:r>
              <w:rPr>
                <w:rFonts w:ascii="Times New Roman" w:hAnsi="Times New Roman"/>
              </w:rPr>
              <w:t>9</w:t>
            </w:r>
            <w:r w:rsidRPr="0041546D">
              <w:rPr>
                <w:rFonts w:ascii="Times New Roman" w:hAnsi="Times New Roman"/>
              </w:rPr>
              <w:t>.</w:t>
            </w:r>
            <w:r>
              <w:rPr>
                <w:rFonts w:ascii="Times New Roman" w:hAnsi="Times New Roman"/>
              </w:rPr>
              <w:t>550</w:t>
            </w:r>
            <w:r w:rsidRPr="0041546D">
              <w:rPr>
                <w:rFonts w:ascii="Times New Roman" w:hAnsi="Times New Roman"/>
              </w:rPr>
              <w:t>,00 kuna</w:t>
            </w:r>
          </w:p>
          <w:p w:rsidR="000D16B0" w:rsidRPr="0041546D" w:rsidRDefault="000D16B0" w:rsidP="009135A9">
            <w:pPr>
              <w:snapToGrid w:val="0"/>
              <w:jc w:val="right"/>
              <w:rPr>
                <w:rFonts w:ascii="Times New Roman" w:hAnsi="Times New Roman"/>
              </w:rPr>
            </w:pPr>
            <w:r>
              <w:rPr>
                <w:rFonts w:ascii="Times New Roman" w:hAnsi="Times New Roman"/>
              </w:rPr>
              <w:t>70.273,56 kuna</w:t>
            </w:r>
          </w:p>
        </w:tc>
      </w:tr>
      <w:tr w:rsidR="000D16B0" w:rsidRPr="0041546D" w:rsidTr="00FF5A2D">
        <w:trPr>
          <w:trHeight w:val="326"/>
        </w:trPr>
        <w:tc>
          <w:tcPr>
            <w:tcW w:w="546" w:type="dxa"/>
            <w:shd w:val="clear" w:color="auto" w:fill="auto"/>
          </w:tcPr>
          <w:p w:rsidR="000D16B0" w:rsidRPr="0041546D" w:rsidRDefault="000D16B0" w:rsidP="009135A9">
            <w:pPr>
              <w:snapToGrid w:val="0"/>
              <w:jc w:val="both"/>
              <w:rPr>
                <w:rFonts w:ascii="Times New Roman" w:hAnsi="Times New Roman"/>
              </w:rPr>
            </w:pPr>
            <w:r>
              <w:rPr>
                <w:rFonts w:ascii="Times New Roman" w:hAnsi="Times New Roman"/>
              </w:rPr>
              <w:t>4.</w:t>
            </w:r>
          </w:p>
          <w:p w:rsidR="000D16B0" w:rsidRPr="0041546D" w:rsidRDefault="000D16B0" w:rsidP="009135A9">
            <w:pPr>
              <w:snapToGrid w:val="0"/>
              <w:jc w:val="both"/>
              <w:rPr>
                <w:rFonts w:ascii="Times New Roman" w:hAnsi="Times New Roman"/>
              </w:rPr>
            </w:pPr>
          </w:p>
        </w:tc>
        <w:tc>
          <w:tcPr>
            <w:tcW w:w="5940" w:type="dxa"/>
            <w:shd w:val="clear" w:color="auto" w:fill="auto"/>
          </w:tcPr>
          <w:p w:rsidR="000D16B0" w:rsidRPr="0041546D" w:rsidRDefault="000D16B0" w:rsidP="009135A9">
            <w:pPr>
              <w:snapToGrid w:val="0"/>
              <w:jc w:val="both"/>
              <w:rPr>
                <w:rFonts w:ascii="Times New Roman" w:hAnsi="Times New Roman"/>
              </w:rPr>
            </w:pPr>
            <w:r>
              <w:rPr>
                <w:rFonts w:ascii="Times New Roman" w:hAnsi="Times New Roman"/>
              </w:rPr>
              <w:t xml:space="preserve">Podmirenje nepodmirenih tekućih obveza </w:t>
            </w:r>
          </w:p>
        </w:tc>
        <w:tc>
          <w:tcPr>
            <w:tcW w:w="1852" w:type="dxa"/>
            <w:shd w:val="clear" w:color="auto" w:fill="auto"/>
          </w:tcPr>
          <w:p w:rsidR="000D16B0" w:rsidRPr="0041546D" w:rsidRDefault="000D16B0" w:rsidP="000D16B0">
            <w:pPr>
              <w:snapToGrid w:val="0"/>
              <w:ind w:left="-98"/>
              <w:jc w:val="right"/>
              <w:rPr>
                <w:rFonts w:ascii="Times New Roman" w:hAnsi="Times New Roman"/>
              </w:rPr>
            </w:pPr>
            <w:r>
              <w:rPr>
                <w:rFonts w:ascii="Times New Roman" w:hAnsi="Times New Roman"/>
              </w:rPr>
              <w:t>414.518,09</w:t>
            </w:r>
            <w:r w:rsidRPr="0041546D">
              <w:rPr>
                <w:rFonts w:ascii="Times New Roman" w:hAnsi="Times New Roman"/>
              </w:rPr>
              <w:t xml:space="preserve"> kuna</w:t>
            </w:r>
          </w:p>
        </w:tc>
      </w:tr>
      <w:tr w:rsidR="000D16B0" w:rsidRPr="0041546D" w:rsidTr="00FF5A2D">
        <w:tc>
          <w:tcPr>
            <w:tcW w:w="546" w:type="dxa"/>
            <w:shd w:val="clear" w:color="auto" w:fill="auto"/>
          </w:tcPr>
          <w:p w:rsidR="000D16B0" w:rsidRPr="0041546D" w:rsidRDefault="000D16B0" w:rsidP="009135A9">
            <w:pPr>
              <w:snapToGrid w:val="0"/>
              <w:jc w:val="both"/>
              <w:rPr>
                <w:rFonts w:ascii="Times New Roman" w:hAnsi="Times New Roman"/>
              </w:rPr>
            </w:pPr>
            <w:r>
              <w:rPr>
                <w:rFonts w:ascii="Times New Roman" w:hAnsi="Times New Roman"/>
              </w:rPr>
              <w:t>5.</w:t>
            </w:r>
          </w:p>
        </w:tc>
        <w:tc>
          <w:tcPr>
            <w:tcW w:w="5940" w:type="dxa"/>
            <w:shd w:val="clear" w:color="auto" w:fill="auto"/>
          </w:tcPr>
          <w:p w:rsidR="000D16B0" w:rsidRPr="0041546D" w:rsidRDefault="000D16B0" w:rsidP="009135A9">
            <w:pPr>
              <w:snapToGrid w:val="0"/>
              <w:jc w:val="both"/>
              <w:rPr>
                <w:rFonts w:ascii="Times New Roman" w:hAnsi="Times New Roman"/>
              </w:rPr>
            </w:pPr>
            <w:r>
              <w:rPr>
                <w:rFonts w:ascii="Times New Roman" w:hAnsi="Times New Roman"/>
              </w:rPr>
              <w:t>Financiranje nabave nefinancijske imovine, održavanja i gradnje objekata komunalne infrastrukture u 2018. godini sukladno planiranom proračunu</w:t>
            </w:r>
          </w:p>
        </w:tc>
        <w:tc>
          <w:tcPr>
            <w:tcW w:w="1852" w:type="dxa"/>
            <w:shd w:val="clear" w:color="auto" w:fill="auto"/>
          </w:tcPr>
          <w:p w:rsidR="000D16B0" w:rsidRPr="0041546D" w:rsidRDefault="000D16B0" w:rsidP="009135A9">
            <w:pPr>
              <w:snapToGrid w:val="0"/>
              <w:ind w:left="-98"/>
              <w:jc w:val="right"/>
              <w:rPr>
                <w:rFonts w:ascii="Times New Roman" w:hAnsi="Times New Roman"/>
              </w:rPr>
            </w:pPr>
            <w:r>
              <w:rPr>
                <w:rFonts w:ascii="Times New Roman" w:hAnsi="Times New Roman"/>
              </w:rPr>
              <w:t>1.491.395,70</w:t>
            </w:r>
            <w:r w:rsidRPr="0041546D">
              <w:rPr>
                <w:rFonts w:ascii="Times New Roman" w:hAnsi="Times New Roman"/>
              </w:rPr>
              <w:t xml:space="preserve"> kuna</w:t>
            </w:r>
          </w:p>
          <w:p w:rsidR="000D16B0" w:rsidRPr="0041546D" w:rsidRDefault="000D16B0" w:rsidP="009135A9">
            <w:pPr>
              <w:snapToGrid w:val="0"/>
              <w:ind w:left="-98"/>
              <w:jc w:val="right"/>
              <w:rPr>
                <w:rFonts w:ascii="Times New Roman" w:hAnsi="Times New Roman"/>
              </w:rPr>
            </w:pPr>
          </w:p>
        </w:tc>
      </w:tr>
    </w:tbl>
    <w:p w:rsidR="00930735" w:rsidRPr="002F55E6" w:rsidRDefault="00930735" w:rsidP="000D16B0">
      <w:pPr>
        <w:spacing w:line="240" w:lineRule="auto"/>
        <w:rPr>
          <w:rFonts w:ascii="Times New Roman" w:hAnsi="Times New Roman" w:cs="Times New Roman"/>
          <w:color w:val="000000"/>
        </w:rPr>
      </w:pPr>
    </w:p>
    <w:p w:rsidR="00B24225" w:rsidRPr="002F55E6" w:rsidRDefault="00B24225" w:rsidP="004A734F">
      <w:pPr>
        <w:tabs>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t>Rasprave nije bilo.</w:t>
      </w:r>
    </w:p>
    <w:p w:rsidR="00B24225" w:rsidRPr="002F55E6" w:rsidRDefault="00B24225"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dao prijedlog </w:t>
      </w:r>
      <w:r w:rsidR="00B03286" w:rsidRPr="002F55E6">
        <w:rPr>
          <w:rFonts w:ascii="Times New Roman" w:hAnsi="Times New Roman" w:cs="Times New Roman"/>
          <w:color w:val="000000"/>
        </w:rPr>
        <w:t xml:space="preserve">Odluke o </w:t>
      </w:r>
      <w:r w:rsidR="00856494" w:rsidRPr="002F55E6">
        <w:rPr>
          <w:rFonts w:ascii="Times New Roman" w:hAnsi="Times New Roman" w:cs="Times New Roman"/>
          <w:color w:val="000000"/>
        </w:rPr>
        <w:t>rasporedu sredstava na žiro račun</w:t>
      </w:r>
      <w:r w:rsidR="000D16B0">
        <w:rPr>
          <w:rFonts w:ascii="Times New Roman" w:hAnsi="Times New Roman" w:cs="Times New Roman"/>
          <w:color w:val="000000"/>
        </w:rPr>
        <w:t>u Općine Orehovica sa 31.12.2017</w:t>
      </w:r>
      <w:r w:rsidR="00856494" w:rsidRPr="002F55E6">
        <w:rPr>
          <w:rFonts w:ascii="Times New Roman" w:hAnsi="Times New Roman" w:cs="Times New Roman"/>
          <w:color w:val="000000"/>
        </w:rPr>
        <w:t>. godine</w:t>
      </w:r>
      <w:r w:rsidR="00B03286" w:rsidRPr="002F55E6">
        <w:rPr>
          <w:rFonts w:ascii="Times New Roman" w:hAnsi="Times New Roman" w:cs="Times New Roman"/>
          <w:color w:val="000000"/>
        </w:rPr>
        <w:t xml:space="preserve"> </w:t>
      </w:r>
      <w:r w:rsidRPr="002F55E6">
        <w:rPr>
          <w:rFonts w:ascii="Times New Roman" w:hAnsi="Times New Roman" w:cs="Times New Roman"/>
          <w:color w:val="000000"/>
        </w:rPr>
        <w:t>na glasovanje.</w:t>
      </w:r>
    </w:p>
    <w:p w:rsidR="00B24225" w:rsidRPr="002F55E6" w:rsidRDefault="00B03286" w:rsidP="004A734F">
      <w:pPr>
        <w:tabs>
          <w:tab w:val="left" w:pos="0"/>
        </w:tabs>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Odluka o </w:t>
      </w:r>
      <w:r w:rsidR="00856494" w:rsidRPr="002F55E6">
        <w:rPr>
          <w:rFonts w:ascii="Times New Roman" w:hAnsi="Times New Roman" w:cs="Times New Roman"/>
          <w:color w:val="000000"/>
        </w:rPr>
        <w:t>rasporedu sredstava na žiro račun</w:t>
      </w:r>
      <w:r w:rsidR="000D16B0">
        <w:rPr>
          <w:rFonts w:ascii="Times New Roman" w:hAnsi="Times New Roman" w:cs="Times New Roman"/>
          <w:color w:val="000000"/>
        </w:rPr>
        <w:t>u Općine Orehovica sa 31.12.2017</w:t>
      </w:r>
      <w:r w:rsidR="00856494" w:rsidRPr="002F55E6">
        <w:rPr>
          <w:rFonts w:ascii="Times New Roman" w:hAnsi="Times New Roman" w:cs="Times New Roman"/>
          <w:color w:val="000000"/>
        </w:rPr>
        <w:t>. godine</w:t>
      </w:r>
      <w:r w:rsidRPr="002F55E6">
        <w:rPr>
          <w:rFonts w:ascii="Times New Roman" w:hAnsi="Times New Roman" w:cs="Times New Roman"/>
          <w:color w:val="000000"/>
        </w:rPr>
        <w:t xml:space="preserve"> </w:t>
      </w:r>
      <w:r w:rsidR="00B24225" w:rsidRPr="002F55E6">
        <w:rPr>
          <w:rFonts w:ascii="Times New Roman" w:hAnsi="Times New Roman" w:cs="Times New Roman"/>
          <w:color w:val="000000"/>
        </w:rPr>
        <w:t>prihvaćena je jednoglasno.</w:t>
      </w:r>
    </w:p>
    <w:p w:rsidR="001B76CD" w:rsidRPr="002F55E6" w:rsidRDefault="001B76CD" w:rsidP="004A734F">
      <w:pPr>
        <w:tabs>
          <w:tab w:val="left" w:pos="709"/>
          <w:tab w:val="left" w:pos="9356"/>
        </w:tabs>
        <w:spacing w:line="240" w:lineRule="auto"/>
        <w:ind w:left="37"/>
        <w:jc w:val="both"/>
        <w:rPr>
          <w:rFonts w:ascii="Times New Roman" w:hAnsi="Times New Roman" w:cs="Times New Roman"/>
          <w:b/>
          <w:color w:val="000000"/>
        </w:rPr>
      </w:pPr>
    </w:p>
    <w:p w:rsidR="00711FCE" w:rsidRPr="002F55E6" w:rsidRDefault="00711FCE" w:rsidP="004A734F">
      <w:pPr>
        <w:tabs>
          <w:tab w:val="left" w:pos="0"/>
        </w:tabs>
        <w:spacing w:line="240" w:lineRule="auto"/>
        <w:ind w:left="37"/>
        <w:jc w:val="center"/>
        <w:rPr>
          <w:rFonts w:ascii="Times New Roman" w:hAnsi="Times New Roman" w:cs="Times New Roman"/>
          <w:b/>
          <w:color w:val="000000"/>
        </w:rPr>
      </w:pPr>
      <w:r w:rsidRPr="002F55E6">
        <w:rPr>
          <w:rFonts w:ascii="Times New Roman" w:hAnsi="Times New Roman" w:cs="Times New Roman"/>
          <w:b/>
          <w:color w:val="000000"/>
        </w:rPr>
        <w:t xml:space="preserve">Ad.5. </w:t>
      </w:r>
      <w:r w:rsidR="003959B8" w:rsidRPr="002F55E6">
        <w:rPr>
          <w:rFonts w:ascii="Times New Roman" w:hAnsi="Times New Roman" w:cs="Times New Roman"/>
          <w:b/>
          <w:color w:val="000000"/>
        </w:rPr>
        <w:t>Donošenje Odluke o prihvaćanju rezultata popisa inve</w:t>
      </w:r>
      <w:r w:rsidR="000D16B0">
        <w:rPr>
          <w:rFonts w:ascii="Times New Roman" w:hAnsi="Times New Roman" w:cs="Times New Roman"/>
          <w:b/>
          <w:color w:val="000000"/>
        </w:rPr>
        <w:t>nturne komisije od 31.12.2017</w:t>
      </w:r>
      <w:r w:rsidR="003959B8" w:rsidRPr="002F55E6">
        <w:rPr>
          <w:rFonts w:ascii="Times New Roman" w:hAnsi="Times New Roman" w:cs="Times New Roman"/>
          <w:b/>
          <w:color w:val="000000"/>
        </w:rPr>
        <w:t>. godine</w:t>
      </w:r>
    </w:p>
    <w:p w:rsidR="00711FCE" w:rsidRPr="002F55E6" w:rsidRDefault="00711FCE" w:rsidP="004A734F">
      <w:pPr>
        <w:tabs>
          <w:tab w:val="left" w:pos="0"/>
        </w:tabs>
        <w:spacing w:line="240" w:lineRule="auto"/>
        <w:ind w:left="37"/>
        <w:rPr>
          <w:rFonts w:ascii="Times New Roman" w:hAnsi="Times New Roman" w:cs="Times New Roman"/>
          <w:color w:val="000000"/>
        </w:rPr>
      </w:pPr>
    </w:p>
    <w:p w:rsidR="00184BB0" w:rsidRPr="002F55E6" w:rsidRDefault="00711FCE"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184BB0" w:rsidRPr="002F55E6">
        <w:rPr>
          <w:rFonts w:ascii="Times New Roman" w:eastAsia="TimesNewRomanPSMT" w:hAnsi="Times New Roman" w:cs="Times New Roman"/>
          <w:color w:val="000000"/>
        </w:rPr>
        <w:t xml:space="preserve">Prijedlog odluke podnosi Općinski načelnik Franjo Bukal. </w:t>
      </w:r>
    </w:p>
    <w:p w:rsidR="00184BB0" w:rsidRPr="002F55E6" w:rsidRDefault="00184BB0" w:rsidP="004A734F">
      <w:pPr>
        <w:tabs>
          <w:tab w:val="left" w:pos="0"/>
        </w:tabs>
        <w:spacing w:line="240" w:lineRule="auto"/>
        <w:ind w:left="37"/>
        <w:rPr>
          <w:rFonts w:ascii="Times New Roman" w:hAnsi="Times New Roman" w:cs="Times New Roman"/>
          <w:color w:val="000000"/>
        </w:rPr>
      </w:pPr>
      <w:r w:rsidRPr="002F55E6">
        <w:rPr>
          <w:rFonts w:ascii="Times New Roman" w:eastAsia="TimesNewRomanPSMT" w:hAnsi="Times New Roman" w:cs="Times New Roman"/>
          <w:color w:val="000000"/>
        </w:rPr>
        <w:tab/>
      </w:r>
      <w:r w:rsidR="003959B8" w:rsidRPr="002F55E6">
        <w:rPr>
          <w:rFonts w:ascii="Times New Roman" w:hAnsi="Times New Roman" w:cs="Times New Roman"/>
        </w:rPr>
        <w:t>Pr</w:t>
      </w:r>
      <w:r w:rsidR="006231C3" w:rsidRPr="002F55E6">
        <w:rPr>
          <w:rFonts w:ascii="Times New Roman" w:hAnsi="Times New Roman" w:cs="Times New Roman"/>
        </w:rPr>
        <w:t>edloženo je da se pr</w:t>
      </w:r>
      <w:r w:rsidR="003959B8" w:rsidRPr="002F55E6">
        <w:rPr>
          <w:rFonts w:ascii="Times New Roman" w:hAnsi="Times New Roman" w:cs="Times New Roman"/>
        </w:rPr>
        <w:t>ihva</w:t>
      </w:r>
      <w:r w:rsidR="006231C3" w:rsidRPr="002F55E6">
        <w:rPr>
          <w:rFonts w:ascii="Times New Roman" w:hAnsi="Times New Roman" w:cs="Times New Roman"/>
        </w:rPr>
        <w:t>te</w:t>
      </w:r>
      <w:r w:rsidR="003959B8" w:rsidRPr="002F55E6">
        <w:rPr>
          <w:rFonts w:ascii="Times New Roman" w:hAnsi="Times New Roman" w:cs="Times New Roman"/>
        </w:rPr>
        <w:t xml:space="preserve"> nalazi inventurne komi</w:t>
      </w:r>
      <w:r w:rsidR="000D16B0">
        <w:rPr>
          <w:rFonts w:ascii="Times New Roman" w:hAnsi="Times New Roman" w:cs="Times New Roman"/>
        </w:rPr>
        <w:t>sije sa popisa inventure za 2017</w:t>
      </w:r>
      <w:r w:rsidR="003959B8" w:rsidRPr="002F55E6">
        <w:rPr>
          <w:rFonts w:ascii="Times New Roman" w:hAnsi="Times New Roman" w:cs="Times New Roman"/>
        </w:rPr>
        <w:t xml:space="preserve"> godinu. Inventurom je obuhvaćen popis imovine, obveza i potraživanja, stanje blag</w:t>
      </w:r>
      <w:r w:rsidR="000D16B0">
        <w:rPr>
          <w:rFonts w:ascii="Times New Roman" w:hAnsi="Times New Roman" w:cs="Times New Roman"/>
        </w:rPr>
        <w:t>ajne i žiro-računa sa 31.12.2017</w:t>
      </w:r>
      <w:r w:rsidR="003959B8" w:rsidRPr="002F55E6">
        <w:rPr>
          <w:rFonts w:ascii="Times New Roman" w:hAnsi="Times New Roman" w:cs="Times New Roman"/>
        </w:rPr>
        <w:t>. god</w:t>
      </w:r>
      <w:r w:rsidR="006231C3" w:rsidRPr="002F55E6">
        <w:rPr>
          <w:rFonts w:ascii="Times New Roman" w:hAnsi="Times New Roman" w:cs="Times New Roman"/>
        </w:rPr>
        <w:t>ine.</w:t>
      </w:r>
      <w:r w:rsidR="00E04996" w:rsidRPr="002F55E6">
        <w:rPr>
          <w:rFonts w:ascii="Times New Roman" w:hAnsi="Times New Roman" w:cs="Times New Roman"/>
        </w:rPr>
        <w:t xml:space="preserve"> </w:t>
      </w:r>
    </w:p>
    <w:p w:rsidR="00EF2F5C" w:rsidRPr="002F55E6" w:rsidRDefault="00184BB0" w:rsidP="004A734F">
      <w:pPr>
        <w:suppressAutoHyphens w:val="0"/>
        <w:autoSpaceDE w:val="0"/>
        <w:spacing w:line="240" w:lineRule="auto"/>
        <w:rPr>
          <w:rFonts w:ascii="Times New Roman" w:hAnsi="Times New Roman" w:cs="Times New Roman"/>
          <w:color w:val="000000"/>
        </w:rPr>
      </w:pPr>
      <w:r w:rsidRPr="002F55E6">
        <w:rPr>
          <w:rFonts w:ascii="Times New Roman" w:hAnsi="Times New Roman" w:cs="Times New Roman"/>
          <w:color w:val="000000"/>
        </w:rPr>
        <w:t xml:space="preserve"> </w:t>
      </w:r>
      <w:r w:rsidRPr="002F55E6">
        <w:rPr>
          <w:rFonts w:ascii="Times New Roman" w:hAnsi="Times New Roman" w:cs="Times New Roman"/>
          <w:color w:val="000000"/>
        </w:rPr>
        <w:tab/>
      </w:r>
      <w:r w:rsidR="00E04996" w:rsidRPr="002F55E6">
        <w:rPr>
          <w:rFonts w:ascii="Times New Roman" w:hAnsi="Times New Roman" w:cs="Times New Roman"/>
          <w:color w:val="000000"/>
        </w:rPr>
        <w:t>Daljnje r</w:t>
      </w:r>
      <w:r w:rsidR="00EF2F5C" w:rsidRPr="002F55E6">
        <w:rPr>
          <w:rFonts w:ascii="Times New Roman" w:hAnsi="Times New Roman" w:cs="Times New Roman"/>
          <w:color w:val="000000"/>
        </w:rPr>
        <w:t>asprave nije bilo.</w:t>
      </w:r>
    </w:p>
    <w:p w:rsidR="00EF2F5C" w:rsidRPr="002F55E6" w:rsidRDefault="00184BB0"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EF2F5C"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 xml:space="preserve">Odluke o </w:t>
      </w:r>
      <w:r w:rsidR="003959B8" w:rsidRPr="002F55E6">
        <w:rPr>
          <w:rFonts w:ascii="Times New Roman" w:hAnsi="Times New Roman" w:cs="Times New Roman"/>
          <w:color w:val="000000"/>
        </w:rPr>
        <w:t>prihvaćanju rezultata popisa i</w:t>
      </w:r>
      <w:r w:rsidR="000D16B0">
        <w:rPr>
          <w:rFonts w:ascii="Times New Roman" w:hAnsi="Times New Roman" w:cs="Times New Roman"/>
          <w:color w:val="000000"/>
        </w:rPr>
        <w:t>nventurne komisije od 31.12.2017</w:t>
      </w:r>
      <w:r w:rsidR="003959B8" w:rsidRPr="002F55E6">
        <w:rPr>
          <w:rFonts w:ascii="Times New Roman" w:hAnsi="Times New Roman" w:cs="Times New Roman"/>
          <w:color w:val="000000"/>
        </w:rPr>
        <w:t>. godine</w:t>
      </w:r>
      <w:r w:rsidRPr="002F55E6">
        <w:rPr>
          <w:rFonts w:ascii="Times New Roman" w:hAnsi="Times New Roman" w:cs="Times New Roman"/>
          <w:color w:val="000000"/>
        </w:rPr>
        <w:t xml:space="preserve"> </w:t>
      </w:r>
      <w:r w:rsidR="00EF2F5C" w:rsidRPr="002F55E6">
        <w:rPr>
          <w:rFonts w:ascii="Times New Roman" w:hAnsi="Times New Roman" w:cs="Times New Roman"/>
          <w:color w:val="000000"/>
        </w:rPr>
        <w:t>na glasovanje.</w:t>
      </w:r>
    </w:p>
    <w:p w:rsidR="00EF2F5C" w:rsidRPr="002F55E6" w:rsidRDefault="00184BB0" w:rsidP="004A734F">
      <w:pPr>
        <w:tabs>
          <w:tab w:val="left" w:pos="0"/>
        </w:tabs>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3959B8" w:rsidRPr="002F55E6">
        <w:rPr>
          <w:rFonts w:ascii="Times New Roman" w:hAnsi="Times New Roman" w:cs="Times New Roman"/>
          <w:color w:val="000000"/>
        </w:rPr>
        <w:t>o prihvaćanju rezultata popisa i</w:t>
      </w:r>
      <w:r w:rsidR="000D16B0">
        <w:rPr>
          <w:rFonts w:ascii="Times New Roman" w:hAnsi="Times New Roman" w:cs="Times New Roman"/>
          <w:color w:val="000000"/>
        </w:rPr>
        <w:t>nventurne komisije od 31.12.2017</w:t>
      </w:r>
      <w:r w:rsidR="003959B8" w:rsidRPr="002F55E6">
        <w:rPr>
          <w:rFonts w:ascii="Times New Roman" w:hAnsi="Times New Roman" w:cs="Times New Roman"/>
          <w:color w:val="000000"/>
        </w:rPr>
        <w:t xml:space="preserve">. godine </w:t>
      </w:r>
      <w:r w:rsidR="00EF2F5C" w:rsidRPr="002F55E6">
        <w:rPr>
          <w:rFonts w:ascii="Times New Roman" w:hAnsi="Times New Roman" w:cs="Times New Roman"/>
          <w:color w:val="000000"/>
        </w:rPr>
        <w:t>prihvaćena je jednoglasno.</w:t>
      </w:r>
    </w:p>
    <w:p w:rsidR="00711FCE" w:rsidRPr="002F55E6" w:rsidRDefault="00711FCE" w:rsidP="004A734F">
      <w:pPr>
        <w:tabs>
          <w:tab w:val="left" w:pos="0"/>
        </w:tabs>
        <w:spacing w:line="240" w:lineRule="auto"/>
        <w:ind w:left="745"/>
        <w:jc w:val="center"/>
        <w:rPr>
          <w:rFonts w:ascii="Times New Roman" w:hAnsi="Times New Roman" w:cs="Times New Roman"/>
          <w:b/>
          <w:color w:val="000000"/>
        </w:rPr>
      </w:pPr>
    </w:p>
    <w:p w:rsidR="00711FCE" w:rsidRPr="002F55E6" w:rsidRDefault="00711FCE" w:rsidP="004B5649">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Ad.6</w:t>
      </w:r>
      <w:r w:rsidR="001B76CD" w:rsidRPr="002F55E6">
        <w:rPr>
          <w:rFonts w:ascii="Times New Roman" w:hAnsi="Times New Roman" w:cs="Times New Roman"/>
          <w:b/>
          <w:color w:val="000000"/>
        </w:rPr>
        <w:t xml:space="preserve">. </w:t>
      </w:r>
      <w:r w:rsidR="000A7071" w:rsidRPr="002F55E6">
        <w:rPr>
          <w:rFonts w:ascii="Times New Roman" w:hAnsi="Times New Roman" w:cs="Times New Roman"/>
          <w:b/>
          <w:color w:val="000000"/>
        </w:rPr>
        <w:t>Donošenje O</w:t>
      </w:r>
      <w:r w:rsidR="00815578" w:rsidRPr="002F55E6">
        <w:rPr>
          <w:rFonts w:ascii="Times New Roman" w:hAnsi="Times New Roman" w:cs="Times New Roman"/>
          <w:b/>
          <w:bCs/>
          <w:color w:val="000000"/>
        </w:rPr>
        <w:t xml:space="preserve">dluke </w:t>
      </w:r>
      <w:r w:rsidR="00815578" w:rsidRPr="002F55E6">
        <w:rPr>
          <w:rFonts w:ascii="Times New Roman" w:hAnsi="Times New Roman" w:cs="Times New Roman"/>
          <w:b/>
          <w:color w:val="000000"/>
        </w:rPr>
        <w:t xml:space="preserve">o prihvaćanju Izvješća o izvršenju Programa održavanja </w:t>
      </w:r>
      <w:r w:rsidR="000D16B0">
        <w:rPr>
          <w:rFonts w:ascii="Times New Roman" w:hAnsi="Times New Roman" w:cs="Times New Roman"/>
          <w:b/>
          <w:color w:val="000000"/>
        </w:rPr>
        <w:t>komunalne infrastrukture za 2017</w:t>
      </w:r>
      <w:r w:rsidR="00815578" w:rsidRPr="002F55E6">
        <w:rPr>
          <w:rFonts w:ascii="Times New Roman" w:hAnsi="Times New Roman" w:cs="Times New Roman"/>
          <w:b/>
          <w:color w:val="000000"/>
        </w:rPr>
        <w:t>. godinu</w:t>
      </w:r>
    </w:p>
    <w:p w:rsidR="000A7071" w:rsidRPr="002F55E6" w:rsidRDefault="000A7071" w:rsidP="004A734F">
      <w:pPr>
        <w:tabs>
          <w:tab w:val="left" w:pos="0"/>
        </w:tabs>
        <w:spacing w:line="240" w:lineRule="auto"/>
        <w:ind w:left="37"/>
        <w:jc w:val="center"/>
        <w:rPr>
          <w:rFonts w:ascii="Times New Roman" w:hAnsi="Times New Roman" w:cs="Times New Roman"/>
          <w:b/>
          <w:color w:val="000000"/>
        </w:rPr>
      </w:pPr>
    </w:p>
    <w:p w:rsidR="000D16B0" w:rsidRPr="000D16B0" w:rsidRDefault="000A7071" w:rsidP="000D16B0">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hAnsi="Times New Roman" w:cs="Times New Roman"/>
          <w:color w:val="000000"/>
        </w:rPr>
        <w:tab/>
      </w:r>
      <w:r w:rsidR="00711FCE" w:rsidRPr="000D16B0">
        <w:rPr>
          <w:rFonts w:ascii="Times New Roman" w:eastAsia="TimesNewRomanPSMT" w:hAnsi="Times New Roman" w:cs="Times New Roman"/>
          <w:color w:val="000000"/>
        </w:rPr>
        <w:t xml:space="preserve">Prijedlog odluke podnosi Općinski načelnik Franjo Bukal. </w:t>
      </w:r>
      <w:r w:rsidR="000D16B0">
        <w:rPr>
          <w:rFonts w:ascii="Times New Roman" w:eastAsia="TimesNewRomanPSMT" w:hAnsi="Times New Roman" w:cs="Times New Roman"/>
          <w:color w:val="000000"/>
        </w:rPr>
        <w:t xml:space="preserve"> </w:t>
      </w:r>
    </w:p>
    <w:p w:rsidR="000D16B0" w:rsidRDefault="000D16B0" w:rsidP="000D16B0">
      <w:pPr>
        <w:ind w:firstLine="360"/>
        <w:rPr>
          <w:rFonts w:ascii="Times New Roman" w:hAnsi="Times New Roman" w:cs="Times New Roman"/>
        </w:rPr>
      </w:pPr>
      <w:r w:rsidRPr="000D16B0">
        <w:rPr>
          <w:rFonts w:ascii="Times New Roman" w:hAnsi="Times New Roman" w:cs="Times New Roman"/>
        </w:rPr>
        <w:t>Održavanje komunalne infrastrukture na području Općine Orehovica u 2017. godini obuhvaća:</w:t>
      </w:r>
    </w:p>
    <w:p w:rsidR="00FF5A2D" w:rsidRPr="000D16B0" w:rsidRDefault="00FF5A2D" w:rsidP="000D16B0">
      <w:pPr>
        <w:ind w:firstLine="360"/>
        <w:rPr>
          <w:rFonts w:ascii="Times New Roman" w:hAnsi="Times New Roman" w:cs="Times New Roman"/>
        </w:rPr>
      </w:pPr>
    </w:p>
    <w:p w:rsidR="000D16B0" w:rsidRPr="000D16B0" w:rsidRDefault="000D16B0" w:rsidP="000D16B0">
      <w:pPr>
        <w:numPr>
          <w:ilvl w:val="0"/>
          <w:numId w:val="16"/>
        </w:numPr>
        <w:tabs>
          <w:tab w:val="num" w:pos="1080"/>
        </w:tabs>
        <w:spacing w:line="240" w:lineRule="auto"/>
        <w:ind w:left="1080" w:hanging="720"/>
        <w:rPr>
          <w:rFonts w:ascii="Times New Roman" w:hAnsi="Times New Roman" w:cs="Times New Roman"/>
          <w:b/>
        </w:rPr>
      </w:pPr>
      <w:r w:rsidRPr="000D16B0">
        <w:rPr>
          <w:rFonts w:ascii="Times New Roman" w:hAnsi="Times New Roman" w:cs="Times New Roman"/>
          <w:b/>
        </w:rPr>
        <w:lastRenderedPageBreak/>
        <w:t>Održavanje nerazvrstanih cesta</w:t>
      </w:r>
    </w:p>
    <w:p w:rsidR="000D16B0" w:rsidRPr="000D16B0" w:rsidRDefault="000D16B0" w:rsidP="000D16B0">
      <w:pPr>
        <w:ind w:left="1080"/>
        <w:rPr>
          <w:rFonts w:ascii="Times New Roman" w:hAnsi="Times New Roman" w:cs="Times New Roman"/>
        </w:rPr>
      </w:pPr>
      <w:r w:rsidRPr="000D16B0">
        <w:rPr>
          <w:rFonts w:ascii="Times New Roman" w:hAnsi="Times New Roman" w:cs="Times New Roman"/>
        </w:rPr>
        <w:t>Ukupna vrijednost investicije planirana je u iznosu od 18.014,00 kn, a izvršena je u 100%-tnom iznosu od 18.013,50 kn. Sredstva se osiguravaju iz prihoda komunalne naknade i  ostali nenamjenski prihodi Proračuna Općine Orehovica</w:t>
      </w:r>
    </w:p>
    <w:p w:rsidR="000D16B0" w:rsidRPr="000D16B0" w:rsidRDefault="000D16B0" w:rsidP="000D16B0">
      <w:pPr>
        <w:numPr>
          <w:ilvl w:val="0"/>
          <w:numId w:val="16"/>
        </w:numPr>
        <w:tabs>
          <w:tab w:val="num" w:pos="1080"/>
        </w:tabs>
        <w:spacing w:line="240" w:lineRule="auto"/>
        <w:ind w:left="1080" w:hanging="720"/>
        <w:rPr>
          <w:rFonts w:ascii="Times New Roman" w:hAnsi="Times New Roman" w:cs="Times New Roman"/>
          <w:b/>
        </w:rPr>
      </w:pPr>
      <w:r w:rsidRPr="000D16B0">
        <w:rPr>
          <w:rFonts w:ascii="Times New Roman" w:hAnsi="Times New Roman" w:cs="Times New Roman"/>
          <w:b/>
        </w:rPr>
        <w:t>Održavanje groblja – Orehovica i Podbrest</w:t>
      </w:r>
    </w:p>
    <w:p w:rsidR="000D16B0" w:rsidRPr="000D16B0" w:rsidRDefault="000D16B0" w:rsidP="000D16B0">
      <w:pPr>
        <w:ind w:left="1080"/>
        <w:rPr>
          <w:rFonts w:ascii="Times New Roman" w:hAnsi="Times New Roman" w:cs="Times New Roman"/>
        </w:rPr>
      </w:pPr>
      <w:r w:rsidRPr="000D16B0">
        <w:rPr>
          <w:rFonts w:ascii="Times New Roman" w:hAnsi="Times New Roman" w:cs="Times New Roman"/>
        </w:rPr>
        <w:t>Za ove radove sredstva se osiguravaju iz grobne naknade,  i ostalih prihoda od groblja, a izvršeni su u iznosu od 21.326,72 kn ili 71,09%:.</w:t>
      </w:r>
    </w:p>
    <w:p w:rsidR="000D16B0" w:rsidRPr="000D16B0" w:rsidRDefault="000D16B0" w:rsidP="000D16B0">
      <w:pPr>
        <w:ind w:left="1080"/>
        <w:rPr>
          <w:rFonts w:ascii="Times New Roman" w:hAnsi="Times New Roman" w:cs="Times New Roman"/>
        </w:rPr>
      </w:pPr>
      <w:r w:rsidRPr="000D16B0">
        <w:rPr>
          <w:rFonts w:ascii="Times New Roman" w:hAnsi="Times New Roman" w:cs="Times New Roman"/>
        </w:rPr>
        <w:t>Izvor financiranja: komunalna naknada i ostali nenamjenski prihodi Proračuna Općine Orehovica</w:t>
      </w:r>
    </w:p>
    <w:p w:rsidR="000D16B0" w:rsidRPr="000D16B0" w:rsidRDefault="000D16B0" w:rsidP="000D16B0">
      <w:pPr>
        <w:numPr>
          <w:ilvl w:val="0"/>
          <w:numId w:val="16"/>
        </w:numPr>
        <w:tabs>
          <w:tab w:val="num" w:pos="1080"/>
        </w:tabs>
        <w:spacing w:line="240" w:lineRule="auto"/>
        <w:ind w:left="1080" w:hanging="720"/>
        <w:rPr>
          <w:rFonts w:ascii="Times New Roman" w:hAnsi="Times New Roman" w:cs="Times New Roman"/>
          <w:b/>
        </w:rPr>
      </w:pPr>
      <w:r w:rsidRPr="000D16B0">
        <w:rPr>
          <w:rFonts w:ascii="Times New Roman" w:hAnsi="Times New Roman" w:cs="Times New Roman"/>
          <w:b/>
        </w:rPr>
        <w:t>Održavanje javnih površina, čišćenje snijega, održavanje deponije smeća i javne rasvjete</w:t>
      </w:r>
    </w:p>
    <w:p w:rsidR="000D16B0" w:rsidRPr="000D16B0" w:rsidRDefault="000D16B0" w:rsidP="000D16B0">
      <w:pPr>
        <w:ind w:left="1080"/>
        <w:rPr>
          <w:rFonts w:ascii="Times New Roman" w:hAnsi="Times New Roman" w:cs="Times New Roman"/>
        </w:rPr>
      </w:pPr>
      <w:r w:rsidRPr="000D16B0">
        <w:rPr>
          <w:rFonts w:ascii="Times New Roman" w:hAnsi="Times New Roman" w:cs="Times New Roman"/>
        </w:rPr>
        <w:t>Za ove radove sredstva se osiguravaju iz komunalne naknade,  i ostalih prihoda iz proračuna Općine Orehovica kako slijedi: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1414"/>
        <w:gridCol w:w="1096"/>
        <w:gridCol w:w="2665"/>
      </w:tblGrid>
      <w:tr w:rsidR="000D16B0" w:rsidRPr="000D16B0" w:rsidTr="009135A9">
        <w:tc>
          <w:tcPr>
            <w:tcW w:w="0" w:type="auto"/>
            <w:shd w:val="clear" w:color="auto" w:fill="D9D9D9"/>
          </w:tcPr>
          <w:p w:rsidR="000D16B0" w:rsidRPr="000D16B0" w:rsidRDefault="000D16B0" w:rsidP="009135A9">
            <w:pPr>
              <w:snapToGrid w:val="0"/>
              <w:jc w:val="center"/>
              <w:rPr>
                <w:rFonts w:ascii="Times New Roman" w:hAnsi="Times New Roman" w:cs="Times New Roman"/>
                <w:b/>
              </w:rPr>
            </w:pPr>
            <w:r w:rsidRPr="000D16B0">
              <w:rPr>
                <w:rFonts w:ascii="Times New Roman" w:hAnsi="Times New Roman" w:cs="Times New Roman"/>
                <w:b/>
              </w:rPr>
              <w:t>Opis poslova</w:t>
            </w:r>
          </w:p>
        </w:tc>
        <w:tc>
          <w:tcPr>
            <w:tcW w:w="0" w:type="auto"/>
            <w:shd w:val="clear" w:color="auto" w:fill="D9D9D9"/>
          </w:tcPr>
          <w:p w:rsidR="000D16B0" w:rsidRPr="000D16B0" w:rsidRDefault="000D16B0" w:rsidP="009135A9">
            <w:pPr>
              <w:snapToGrid w:val="0"/>
              <w:jc w:val="center"/>
              <w:rPr>
                <w:rFonts w:ascii="Times New Roman" w:hAnsi="Times New Roman" w:cs="Times New Roman"/>
                <w:b/>
              </w:rPr>
            </w:pPr>
            <w:r w:rsidRPr="000D16B0">
              <w:rPr>
                <w:rFonts w:ascii="Times New Roman" w:hAnsi="Times New Roman" w:cs="Times New Roman"/>
                <w:b/>
              </w:rPr>
              <w:t>Planirani Iznos</w:t>
            </w:r>
          </w:p>
        </w:tc>
        <w:tc>
          <w:tcPr>
            <w:tcW w:w="0" w:type="auto"/>
            <w:shd w:val="clear" w:color="auto" w:fill="D9D9D9"/>
          </w:tcPr>
          <w:p w:rsidR="000D16B0" w:rsidRPr="000D16B0" w:rsidRDefault="000D16B0" w:rsidP="009135A9">
            <w:pPr>
              <w:snapToGrid w:val="0"/>
              <w:jc w:val="center"/>
              <w:rPr>
                <w:rFonts w:ascii="Times New Roman" w:hAnsi="Times New Roman" w:cs="Times New Roman"/>
                <w:b/>
              </w:rPr>
            </w:pPr>
            <w:r w:rsidRPr="000D16B0">
              <w:rPr>
                <w:rFonts w:ascii="Times New Roman" w:hAnsi="Times New Roman" w:cs="Times New Roman"/>
                <w:b/>
              </w:rPr>
              <w:t>Izvršeno</w:t>
            </w:r>
          </w:p>
        </w:tc>
        <w:tc>
          <w:tcPr>
            <w:tcW w:w="0" w:type="auto"/>
            <w:shd w:val="clear" w:color="auto" w:fill="D9D9D9"/>
          </w:tcPr>
          <w:p w:rsidR="000D16B0" w:rsidRPr="000D16B0" w:rsidRDefault="000D16B0" w:rsidP="009135A9">
            <w:pPr>
              <w:snapToGrid w:val="0"/>
              <w:jc w:val="center"/>
              <w:rPr>
                <w:rFonts w:ascii="Times New Roman" w:hAnsi="Times New Roman" w:cs="Times New Roman"/>
                <w:b/>
              </w:rPr>
            </w:pPr>
            <w:r w:rsidRPr="000D16B0">
              <w:rPr>
                <w:rFonts w:ascii="Times New Roman" w:hAnsi="Times New Roman" w:cs="Times New Roman"/>
                <w:b/>
              </w:rPr>
              <w:t>Izvor financiranja</w:t>
            </w:r>
          </w:p>
        </w:tc>
      </w:tr>
      <w:tr w:rsidR="000D16B0" w:rsidRPr="000D16B0" w:rsidTr="009135A9">
        <w:tc>
          <w:tcPr>
            <w:tcW w:w="0" w:type="auto"/>
            <w:shd w:val="clear" w:color="auto" w:fill="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1. čišćenje snijega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50.000,00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31.300,00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Komunalna naknada</w:t>
            </w:r>
          </w:p>
        </w:tc>
      </w:tr>
      <w:tr w:rsidR="000D16B0" w:rsidRPr="000D16B0" w:rsidTr="009135A9">
        <w:tc>
          <w:tcPr>
            <w:tcW w:w="0" w:type="auto"/>
            <w:shd w:val="clear" w:color="auto" w:fill="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2. košnja trave na bivšim deponijima smeća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14.800,00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14.800,00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 xml:space="preserve">Komunalna naknada, </w:t>
            </w:r>
          </w:p>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Ostali prihodi iz općinskoga proračuna</w:t>
            </w:r>
          </w:p>
        </w:tc>
      </w:tr>
      <w:tr w:rsidR="000D16B0" w:rsidRPr="000D16B0" w:rsidTr="009135A9">
        <w:tc>
          <w:tcPr>
            <w:tcW w:w="0" w:type="auto"/>
            <w:shd w:val="clear" w:color="auto" w:fill="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3. održavanje javne rasvjete</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7.476,00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7.475,46</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Komunalna naknada</w:t>
            </w:r>
          </w:p>
        </w:tc>
      </w:tr>
      <w:tr w:rsidR="000D16B0" w:rsidRPr="000D16B0" w:rsidTr="009135A9">
        <w:tc>
          <w:tcPr>
            <w:tcW w:w="0" w:type="auto"/>
            <w:shd w:val="clear" w:color="auto" w:fill="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4.održavanje postrojenja i opreme – strojevi za uređenje javnih površina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78.000,00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77.681,24</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 xml:space="preserve">Komunalna naknada i </w:t>
            </w:r>
          </w:p>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ostali prihodi iz općinskoga proračuna</w:t>
            </w:r>
          </w:p>
        </w:tc>
      </w:tr>
      <w:tr w:rsidR="000D16B0" w:rsidRPr="000D16B0" w:rsidTr="009135A9">
        <w:tc>
          <w:tcPr>
            <w:tcW w:w="0" w:type="auto"/>
            <w:shd w:val="clear" w:color="auto" w:fill="auto"/>
          </w:tcPr>
          <w:p w:rsidR="000D16B0" w:rsidRPr="000D16B0" w:rsidRDefault="000D16B0" w:rsidP="009135A9">
            <w:pPr>
              <w:snapToGrid w:val="0"/>
              <w:jc w:val="both"/>
              <w:rPr>
                <w:rFonts w:ascii="Times New Roman" w:hAnsi="Times New Roman" w:cs="Times New Roman"/>
              </w:rPr>
            </w:pPr>
            <w:r w:rsidRPr="000D16B0">
              <w:rPr>
                <w:rFonts w:ascii="Times New Roman" w:hAnsi="Times New Roman" w:cs="Times New Roman"/>
              </w:rPr>
              <w:t>5. Deratizacija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22.650,00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22.650,00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 xml:space="preserve">Komunalna naknada i </w:t>
            </w:r>
          </w:p>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ostali prihodi iz općinskoga proračuna</w:t>
            </w:r>
          </w:p>
        </w:tc>
      </w:tr>
      <w:tr w:rsidR="000D16B0" w:rsidRPr="000D16B0" w:rsidTr="009135A9">
        <w:tc>
          <w:tcPr>
            <w:tcW w:w="0" w:type="auto"/>
            <w:shd w:val="clear" w:color="auto" w:fill="auto"/>
          </w:tcPr>
          <w:p w:rsidR="000D16B0" w:rsidRPr="000D16B0" w:rsidRDefault="000D16B0" w:rsidP="009135A9">
            <w:pPr>
              <w:snapToGrid w:val="0"/>
              <w:jc w:val="both"/>
              <w:rPr>
                <w:rFonts w:ascii="Times New Roman" w:hAnsi="Times New Roman" w:cs="Times New Roman"/>
              </w:rPr>
            </w:pPr>
            <w:r w:rsidRPr="000D16B0">
              <w:rPr>
                <w:rFonts w:ascii="Times New Roman" w:hAnsi="Times New Roman" w:cs="Times New Roman"/>
              </w:rPr>
              <w:t>5. Dezinsekcija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13.000,00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13.000,00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Komunalna naknada i</w:t>
            </w:r>
          </w:p>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ostali prihodi iz općinskoga proračuna</w:t>
            </w:r>
          </w:p>
        </w:tc>
      </w:tr>
      <w:tr w:rsidR="000D16B0" w:rsidRPr="000D16B0" w:rsidTr="009135A9">
        <w:tc>
          <w:tcPr>
            <w:tcW w:w="0" w:type="auto"/>
            <w:shd w:val="clear" w:color="auto" w:fill="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6. hortikulturno uređenje naselja</w:t>
            </w:r>
          </w:p>
        </w:tc>
        <w:tc>
          <w:tcPr>
            <w:tcW w:w="0" w:type="auto"/>
            <w:shd w:val="clear" w:color="auto" w:fill="auto"/>
          </w:tcPr>
          <w:p w:rsidR="000D16B0" w:rsidRPr="000D16B0" w:rsidRDefault="000D16B0" w:rsidP="009135A9">
            <w:pPr>
              <w:snapToGrid w:val="0"/>
              <w:jc w:val="center"/>
              <w:rPr>
                <w:rFonts w:ascii="Times New Roman" w:hAnsi="Times New Roman" w:cs="Times New Roman"/>
              </w:rPr>
            </w:pPr>
            <w:r w:rsidRPr="000D16B0">
              <w:rPr>
                <w:rFonts w:ascii="Times New Roman" w:hAnsi="Times New Roman" w:cs="Times New Roman"/>
              </w:rPr>
              <w:t>3.045,00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3.045,00</w:t>
            </w:r>
          </w:p>
        </w:tc>
        <w:tc>
          <w:tcPr>
            <w:tcW w:w="0" w:type="auto"/>
          </w:tcPr>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 xml:space="preserve">Komunalna naknada i </w:t>
            </w:r>
          </w:p>
          <w:p w:rsidR="000D16B0" w:rsidRPr="000D16B0" w:rsidRDefault="000D16B0" w:rsidP="009135A9">
            <w:pPr>
              <w:snapToGrid w:val="0"/>
              <w:rPr>
                <w:rFonts w:ascii="Times New Roman" w:hAnsi="Times New Roman" w:cs="Times New Roman"/>
              </w:rPr>
            </w:pPr>
            <w:r w:rsidRPr="000D16B0">
              <w:rPr>
                <w:rFonts w:ascii="Times New Roman" w:hAnsi="Times New Roman" w:cs="Times New Roman"/>
              </w:rPr>
              <w:t>ostali prihodi iz općinskoga proračuna</w:t>
            </w:r>
          </w:p>
        </w:tc>
      </w:tr>
    </w:tbl>
    <w:p w:rsidR="000D16B0" w:rsidRPr="000D16B0" w:rsidRDefault="000D16B0" w:rsidP="000D16B0">
      <w:pPr>
        <w:rPr>
          <w:rFonts w:ascii="Times New Roman" w:hAnsi="Times New Roman" w:cs="Times New Roman"/>
        </w:rPr>
      </w:pPr>
      <w:r w:rsidRPr="000D16B0">
        <w:rPr>
          <w:rFonts w:ascii="Times New Roman" w:hAnsi="Times New Roman" w:cs="Times New Roman"/>
        </w:rPr>
        <w:t xml:space="preserve"> </w:t>
      </w:r>
      <w:r w:rsidRPr="000D16B0">
        <w:rPr>
          <w:rFonts w:ascii="Times New Roman" w:hAnsi="Times New Roman" w:cs="Times New Roman"/>
        </w:rPr>
        <w:tab/>
        <w:t xml:space="preserve">                    </w:t>
      </w:r>
    </w:p>
    <w:p w:rsidR="000D16B0" w:rsidRPr="000D16B0" w:rsidRDefault="000D16B0" w:rsidP="000D16B0">
      <w:pPr>
        <w:rPr>
          <w:rFonts w:ascii="Times New Roman" w:hAnsi="Times New Roman" w:cs="Times New Roman"/>
        </w:rPr>
      </w:pPr>
      <w:r w:rsidRPr="000D16B0">
        <w:rPr>
          <w:rFonts w:ascii="Times New Roman" w:hAnsi="Times New Roman" w:cs="Times New Roman"/>
        </w:rPr>
        <w:t>Usluga čišćenja snijega u zimskom periodu planirana je u iznosu od 50.000,00 kuna, dok je izvršeno 31.300,00 ili 62,60%  a temelji se na procijenjenoj prosječnoj količini padalina u zimskom periodu i na cijenama kako slijedi:</w:t>
      </w:r>
    </w:p>
    <w:tbl>
      <w:tblPr>
        <w:tblW w:w="9360" w:type="dxa"/>
        <w:tblInd w:w="98" w:type="dxa"/>
        <w:shd w:val="clear" w:color="auto" w:fill="FF0000"/>
        <w:tblLayout w:type="fixed"/>
        <w:tblLook w:val="04A0" w:firstRow="1" w:lastRow="0" w:firstColumn="1" w:lastColumn="0" w:noHBand="0" w:noVBand="1"/>
      </w:tblPr>
      <w:tblGrid>
        <w:gridCol w:w="719"/>
        <w:gridCol w:w="5808"/>
        <w:gridCol w:w="2833"/>
      </w:tblGrid>
      <w:tr w:rsidR="000D16B0" w:rsidRPr="000D16B0" w:rsidTr="009135A9">
        <w:trPr>
          <w:trHeight w:val="548"/>
        </w:trPr>
        <w:tc>
          <w:tcPr>
            <w:tcW w:w="719"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0D16B0" w:rsidRPr="000D16B0" w:rsidRDefault="000D16B0" w:rsidP="009135A9">
            <w:pPr>
              <w:jc w:val="center"/>
              <w:rPr>
                <w:rFonts w:ascii="Times New Roman" w:hAnsi="Times New Roman" w:cs="Times New Roman"/>
                <w:b/>
              </w:rPr>
            </w:pPr>
            <w:r w:rsidRPr="000D16B0">
              <w:rPr>
                <w:rFonts w:ascii="Times New Roman" w:hAnsi="Times New Roman" w:cs="Times New Roman"/>
                <w:b/>
              </w:rPr>
              <w:t>Red. br.</w:t>
            </w:r>
          </w:p>
        </w:tc>
        <w:tc>
          <w:tcPr>
            <w:tcW w:w="5812" w:type="dxa"/>
            <w:tcBorders>
              <w:top w:val="single" w:sz="8" w:space="0" w:color="auto"/>
              <w:left w:val="nil"/>
              <w:bottom w:val="single" w:sz="8" w:space="0" w:color="auto"/>
              <w:right w:val="single" w:sz="8" w:space="0" w:color="auto"/>
            </w:tcBorders>
            <w:shd w:val="clear" w:color="auto" w:fill="D9D9D9"/>
            <w:vAlign w:val="bottom"/>
            <w:hideMark/>
          </w:tcPr>
          <w:p w:rsidR="000D16B0" w:rsidRPr="000D16B0" w:rsidRDefault="000D16B0" w:rsidP="009135A9">
            <w:pPr>
              <w:jc w:val="center"/>
              <w:rPr>
                <w:rFonts w:ascii="Times New Roman" w:hAnsi="Times New Roman" w:cs="Times New Roman"/>
                <w:b/>
              </w:rPr>
            </w:pPr>
            <w:r w:rsidRPr="000D16B0">
              <w:rPr>
                <w:rFonts w:ascii="Times New Roman" w:hAnsi="Times New Roman" w:cs="Times New Roman"/>
                <w:b/>
              </w:rPr>
              <w:t>VRSTA VOZILA ILI STROJA</w:t>
            </w:r>
            <w:r w:rsidRPr="000D16B0">
              <w:rPr>
                <w:rFonts w:ascii="Times New Roman" w:hAnsi="Times New Roman" w:cs="Times New Roman"/>
                <w:b/>
              </w:rPr>
              <w:br/>
              <w:t>(sa vozačem ili strojarom)</w:t>
            </w:r>
          </w:p>
        </w:tc>
        <w:tc>
          <w:tcPr>
            <w:tcW w:w="2835" w:type="dxa"/>
            <w:tcBorders>
              <w:top w:val="single" w:sz="8" w:space="0" w:color="auto"/>
              <w:left w:val="nil"/>
              <w:bottom w:val="single" w:sz="8" w:space="0" w:color="auto"/>
              <w:right w:val="single" w:sz="8" w:space="0" w:color="auto"/>
            </w:tcBorders>
            <w:shd w:val="clear" w:color="auto" w:fill="D9D9D9"/>
            <w:vAlign w:val="bottom"/>
            <w:hideMark/>
          </w:tcPr>
          <w:p w:rsidR="000D16B0" w:rsidRPr="000D16B0" w:rsidRDefault="000D16B0" w:rsidP="009135A9">
            <w:pPr>
              <w:jc w:val="center"/>
              <w:rPr>
                <w:rFonts w:ascii="Times New Roman" w:hAnsi="Times New Roman" w:cs="Times New Roman"/>
                <w:b/>
              </w:rPr>
            </w:pPr>
            <w:r w:rsidRPr="000D16B0">
              <w:rPr>
                <w:rFonts w:ascii="Times New Roman" w:hAnsi="Times New Roman" w:cs="Times New Roman"/>
                <w:b/>
              </w:rPr>
              <w:t>Cijena za 1 (jedan) sat  efektivnog rada Kn</w:t>
            </w:r>
          </w:p>
        </w:tc>
      </w:tr>
      <w:tr w:rsidR="000D16B0" w:rsidRPr="000D16B0" w:rsidTr="009135A9">
        <w:trPr>
          <w:trHeight w:val="276"/>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1.</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Radno vozilo sa ralicom</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370,00 kn + PDV/ 1 h</w:t>
            </w:r>
          </w:p>
        </w:tc>
      </w:tr>
      <w:tr w:rsidR="000D16B0" w:rsidRPr="000D16B0" w:rsidTr="009135A9">
        <w:trPr>
          <w:trHeight w:val="261"/>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2.</w:t>
            </w:r>
          </w:p>
        </w:tc>
        <w:tc>
          <w:tcPr>
            <w:tcW w:w="5812" w:type="dxa"/>
            <w:tcBorders>
              <w:top w:val="nil"/>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Radno vozilo sa ralicom i rasipačem(sol uključena)</w:t>
            </w:r>
          </w:p>
        </w:tc>
        <w:tc>
          <w:tcPr>
            <w:tcW w:w="2835" w:type="dxa"/>
            <w:tcBorders>
              <w:top w:val="nil"/>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400,00 kn + PDV/ 1 h</w:t>
            </w:r>
          </w:p>
        </w:tc>
      </w:tr>
      <w:tr w:rsidR="000D16B0" w:rsidRPr="000D16B0" w:rsidTr="009135A9">
        <w:trPr>
          <w:trHeight w:val="280"/>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3.</w:t>
            </w:r>
          </w:p>
        </w:tc>
        <w:tc>
          <w:tcPr>
            <w:tcW w:w="5812" w:type="dxa"/>
            <w:tcBorders>
              <w:top w:val="nil"/>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Radni vozilo/stroj sa utovarivačem</w:t>
            </w:r>
          </w:p>
        </w:tc>
        <w:tc>
          <w:tcPr>
            <w:tcW w:w="2835" w:type="dxa"/>
            <w:tcBorders>
              <w:top w:val="nil"/>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 xml:space="preserve">320,00 kn + PDV/ 1h </w:t>
            </w:r>
          </w:p>
        </w:tc>
      </w:tr>
      <w:tr w:rsidR="000D16B0" w:rsidRPr="000D16B0" w:rsidTr="009135A9">
        <w:trPr>
          <w:trHeight w:val="269"/>
        </w:trPr>
        <w:tc>
          <w:tcPr>
            <w:tcW w:w="7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4.</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Radno vozilo  s  rasipačem (sol uključena)</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0D16B0" w:rsidRPr="000D16B0" w:rsidRDefault="000D16B0" w:rsidP="009135A9">
            <w:pPr>
              <w:rPr>
                <w:rFonts w:ascii="Times New Roman" w:hAnsi="Times New Roman" w:cs="Times New Roman"/>
              </w:rPr>
            </w:pPr>
            <w:r w:rsidRPr="000D16B0">
              <w:rPr>
                <w:rFonts w:ascii="Times New Roman" w:hAnsi="Times New Roman" w:cs="Times New Roman"/>
              </w:rPr>
              <w:t>405,00 kn + PDV/ 1 h</w:t>
            </w:r>
          </w:p>
        </w:tc>
      </w:tr>
    </w:tbl>
    <w:p w:rsidR="00F03C10" w:rsidRPr="002F55E6" w:rsidRDefault="00F03C10" w:rsidP="004A734F">
      <w:pPr>
        <w:spacing w:line="240" w:lineRule="auto"/>
        <w:rPr>
          <w:rFonts w:ascii="Times New Roman" w:hAnsi="Times New Roman" w:cs="Times New Roman"/>
          <w:color w:val="000000"/>
        </w:rPr>
      </w:pPr>
    </w:p>
    <w:p w:rsidR="000A7071" w:rsidRPr="002F55E6" w:rsidRDefault="000D16B0" w:rsidP="004A734F">
      <w:pPr>
        <w:spacing w:line="240" w:lineRule="auto"/>
        <w:rPr>
          <w:rFonts w:ascii="Times New Roman" w:hAnsi="Times New Roman" w:cs="Times New Roman"/>
          <w:color w:val="000000"/>
        </w:rPr>
      </w:pPr>
      <w:r>
        <w:rPr>
          <w:rFonts w:ascii="Times New Roman" w:hAnsi="Times New Roman" w:cs="Times New Roman"/>
          <w:color w:val="000000"/>
        </w:rPr>
        <w:tab/>
        <w:t>R</w:t>
      </w:r>
      <w:r w:rsidR="000A7071" w:rsidRPr="002F55E6">
        <w:rPr>
          <w:rFonts w:ascii="Times New Roman" w:hAnsi="Times New Roman" w:cs="Times New Roman"/>
          <w:color w:val="000000"/>
        </w:rPr>
        <w:t>asprave nije bilo.</w:t>
      </w:r>
    </w:p>
    <w:p w:rsidR="00711FCE" w:rsidRPr="002F55E6" w:rsidRDefault="000A7071"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711FCE"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O</w:t>
      </w:r>
      <w:r w:rsidRPr="002F55E6">
        <w:rPr>
          <w:rFonts w:ascii="Times New Roman" w:hAnsi="Times New Roman" w:cs="Times New Roman"/>
          <w:bCs/>
          <w:color w:val="000000"/>
        </w:rPr>
        <w:t xml:space="preserve">dluke o </w:t>
      </w:r>
      <w:r w:rsidR="00815578" w:rsidRPr="002F55E6">
        <w:rPr>
          <w:rFonts w:ascii="Times New Roman" w:hAnsi="Times New Roman" w:cs="Times New Roman"/>
          <w:color w:val="000000"/>
        </w:rPr>
        <w:t xml:space="preserve">prihvaćanju Izvješća o izvršenju Programa održavanja </w:t>
      </w:r>
      <w:r w:rsidR="000D16B0">
        <w:rPr>
          <w:rFonts w:ascii="Times New Roman" w:hAnsi="Times New Roman" w:cs="Times New Roman"/>
          <w:color w:val="000000"/>
        </w:rPr>
        <w:t>komunalne infrastrukture za 2017</w:t>
      </w:r>
      <w:r w:rsidR="00815578" w:rsidRPr="002F55E6">
        <w:rPr>
          <w:rFonts w:ascii="Times New Roman" w:hAnsi="Times New Roman" w:cs="Times New Roman"/>
          <w:color w:val="000000"/>
        </w:rPr>
        <w:t xml:space="preserve">. godinu </w:t>
      </w:r>
      <w:r w:rsidR="00711FCE" w:rsidRPr="002F55E6">
        <w:rPr>
          <w:rFonts w:ascii="Times New Roman" w:hAnsi="Times New Roman" w:cs="Times New Roman"/>
          <w:color w:val="000000"/>
        </w:rPr>
        <w:t>na glasovanje.</w:t>
      </w:r>
    </w:p>
    <w:p w:rsidR="00711FCE" w:rsidRPr="002F55E6" w:rsidRDefault="000A7071" w:rsidP="004A734F">
      <w:pPr>
        <w:tabs>
          <w:tab w:val="left" w:pos="0"/>
        </w:tabs>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O</w:t>
      </w:r>
      <w:r w:rsidR="00815578" w:rsidRPr="002F55E6">
        <w:rPr>
          <w:rFonts w:ascii="Times New Roman" w:hAnsi="Times New Roman" w:cs="Times New Roman"/>
          <w:bCs/>
          <w:color w:val="000000"/>
        </w:rPr>
        <w:t xml:space="preserve">dluka o </w:t>
      </w:r>
      <w:r w:rsidR="00815578" w:rsidRPr="002F55E6">
        <w:rPr>
          <w:rFonts w:ascii="Times New Roman" w:hAnsi="Times New Roman" w:cs="Times New Roman"/>
          <w:color w:val="000000"/>
        </w:rPr>
        <w:t>prihvaćanju Izvješća o izvršenju Programa održavanja komunalne inf</w:t>
      </w:r>
      <w:r w:rsidR="000D16B0">
        <w:rPr>
          <w:rFonts w:ascii="Times New Roman" w:hAnsi="Times New Roman" w:cs="Times New Roman"/>
          <w:color w:val="000000"/>
        </w:rPr>
        <w:t>rastrukture za 2017</w:t>
      </w:r>
      <w:r w:rsidR="00815578" w:rsidRPr="002F55E6">
        <w:rPr>
          <w:rFonts w:ascii="Times New Roman" w:hAnsi="Times New Roman" w:cs="Times New Roman"/>
          <w:color w:val="000000"/>
        </w:rPr>
        <w:t>. godinu</w:t>
      </w:r>
      <w:r w:rsidRPr="002F55E6">
        <w:rPr>
          <w:rFonts w:ascii="Times New Roman" w:hAnsi="Times New Roman" w:cs="Times New Roman"/>
          <w:color w:val="000000"/>
        </w:rPr>
        <w:t xml:space="preserve"> </w:t>
      </w:r>
      <w:r w:rsidR="00711FCE" w:rsidRPr="002F55E6">
        <w:rPr>
          <w:rFonts w:ascii="Times New Roman" w:hAnsi="Times New Roman" w:cs="Times New Roman"/>
          <w:color w:val="000000"/>
        </w:rPr>
        <w:t>prihvaćena je jednoglasno.</w:t>
      </w:r>
    </w:p>
    <w:p w:rsidR="001B76CD" w:rsidRPr="002F55E6" w:rsidRDefault="001B76CD" w:rsidP="004A734F">
      <w:pPr>
        <w:pStyle w:val="NormalWeb"/>
        <w:shd w:val="clear" w:color="auto" w:fill="FFFFFF"/>
        <w:spacing w:before="0" w:after="0"/>
        <w:rPr>
          <w:b/>
          <w:color w:val="000000"/>
          <w:sz w:val="22"/>
          <w:szCs w:val="22"/>
        </w:rPr>
      </w:pPr>
    </w:p>
    <w:p w:rsidR="00262835" w:rsidRPr="002F55E6" w:rsidRDefault="00F96DE2" w:rsidP="00262835">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Ad.7. </w:t>
      </w:r>
      <w:r w:rsidR="00262835" w:rsidRPr="002F55E6">
        <w:rPr>
          <w:rFonts w:ascii="Times New Roman" w:hAnsi="Times New Roman" w:cs="Times New Roman"/>
          <w:b/>
          <w:color w:val="000000"/>
        </w:rPr>
        <w:t>Donošenje Odluke o prihvaćanju Izvješća o izvršenju Programa gradnje uređaja i objekata komunalne infrastrukture za 2015. godinu</w:t>
      </w:r>
    </w:p>
    <w:p w:rsidR="00AF5F64" w:rsidRPr="002F55E6" w:rsidRDefault="00AF5F64" w:rsidP="004A734F">
      <w:pPr>
        <w:tabs>
          <w:tab w:val="left" w:pos="0"/>
        </w:tabs>
        <w:spacing w:line="240" w:lineRule="auto"/>
        <w:ind w:left="37"/>
        <w:jc w:val="center"/>
        <w:rPr>
          <w:rFonts w:ascii="Times New Roman" w:hAnsi="Times New Roman" w:cs="Times New Roman"/>
          <w:color w:val="000000"/>
        </w:rPr>
      </w:pPr>
    </w:p>
    <w:p w:rsidR="00AF5F64" w:rsidRPr="002F55E6" w:rsidRDefault="00F96DE2"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AF5F64" w:rsidRPr="002F55E6">
        <w:rPr>
          <w:rFonts w:ascii="Times New Roman" w:eastAsia="TimesNewRomanPSMT" w:hAnsi="Times New Roman" w:cs="Times New Roman"/>
          <w:color w:val="000000"/>
        </w:rPr>
        <w:t xml:space="preserve">Prijedlog odluke podnosi Općinski načelnik Franjo Bukal.  </w:t>
      </w:r>
    </w:p>
    <w:p w:rsidR="002E7B7D" w:rsidRPr="00FF5A2D" w:rsidRDefault="002E7B7D" w:rsidP="002E7B7D">
      <w:pPr>
        <w:pStyle w:val="BodyText"/>
        <w:ind w:firstLine="709"/>
        <w:jc w:val="both"/>
        <w:rPr>
          <w:b w:val="0"/>
          <w:lang w:val="hr-HR"/>
        </w:rPr>
      </w:pPr>
      <w:r w:rsidRPr="00FF5A2D">
        <w:rPr>
          <w:b w:val="0"/>
          <w:lang w:val="hr-HR"/>
        </w:rPr>
        <w:t>Ovim izvješćem određuje se opseg izvršenja izgradnje objekata i uređaja komunalne infrastrukture na području Općine Orehovica u 2017. godini za:</w:t>
      </w:r>
    </w:p>
    <w:p w:rsidR="002E7B7D" w:rsidRPr="002E7B7D" w:rsidRDefault="002E7B7D" w:rsidP="002E7B7D">
      <w:pPr>
        <w:numPr>
          <w:ilvl w:val="0"/>
          <w:numId w:val="17"/>
        </w:numPr>
        <w:tabs>
          <w:tab w:val="clear" w:pos="0"/>
          <w:tab w:val="num" w:pos="720"/>
        </w:tabs>
        <w:suppressAutoHyphens w:val="0"/>
        <w:autoSpaceDE w:val="0"/>
        <w:spacing w:line="240" w:lineRule="auto"/>
        <w:ind w:hanging="720"/>
        <w:rPr>
          <w:rFonts w:ascii="Times New Roman" w:eastAsia="Times New Roman" w:hAnsi="Times New Roman" w:cs="Times New Roman"/>
        </w:rPr>
      </w:pPr>
      <w:r w:rsidRPr="002E7B7D">
        <w:rPr>
          <w:rFonts w:ascii="Times New Roman" w:eastAsia="Times New Roman" w:hAnsi="Times New Roman" w:cs="Times New Roman"/>
        </w:rPr>
        <w:lastRenderedPageBreak/>
        <w:t>Građenje objekata i uređaja komunalne infrastrukture za</w:t>
      </w:r>
    </w:p>
    <w:p w:rsidR="002E7B7D" w:rsidRPr="002E7B7D" w:rsidRDefault="002E7B7D" w:rsidP="002E7B7D">
      <w:pPr>
        <w:numPr>
          <w:ilvl w:val="0"/>
          <w:numId w:val="18"/>
        </w:numPr>
        <w:tabs>
          <w:tab w:val="clear" w:pos="720"/>
          <w:tab w:val="num" w:pos="1440"/>
        </w:tabs>
        <w:suppressAutoHyphens w:val="0"/>
        <w:autoSpaceDE w:val="0"/>
        <w:spacing w:line="240" w:lineRule="auto"/>
        <w:ind w:left="1440"/>
        <w:rPr>
          <w:rFonts w:ascii="Times New Roman" w:eastAsia="Times New Roman" w:hAnsi="Times New Roman" w:cs="Times New Roman"/>
        </w:rPr>
      </w:pPr>
      <w:r w:rsidRPr="002E7B7D">
        <w:rPr>
          <w:rFonts w:ascii="Times New Roman" w:eastAsia="Times New Roman" w:hAnsi="Times New Roman" w:cs="Times New Roman"/>
        </w:rPr>
        <w:t xml:space="preserve">nerazvrstane ceste, </w:t>
      </w:r>
    </w:p>
    <w:p w:rsidR="002E7B7D" w:rsidRPr="002E7B7D" w:rsidRDefault="002E7B7D" w:rsidP="002E7B7D">
      <w:pPr>
        <w:numPr>
          <w:ilvl w:val="0"/>
          <w:numId w:val="18"/>
        </w:numPr>
        <w:tabs>
          <w:tab w:val="clear" w:pos="720"/>
          <w:tab w:val="num" w:pos="1440"/>
        </w:tabs>
        <w:suppressAutoHyphens w:val="0"/>
        <w:autoSpaceDE w:val="0"/>
        <w:spacing w:line="240" w:lineRule="auto"/>
        <w:ind w:left="1440"/>
        <w:rPr>
          <w:rFonts w:ascii="Times New Roman" w:eastAsia="Times New Roman" w:hAnsi="Times New Roman" w:cs="Times New Roman"/>
        </w:rPr>
      </w:pPr>
      <w:r w:rsidRPr="002E7B7D">
        <w:rPr>
          <w:rFonts w:ascii="Times New Roman" w:eastAsia="Times New Roman" w:hAnsi="Times New Roman" w:cs="Times New Roman"/>
        </w:rPr>
        <w:t>javne površine,</w:t>
      </w:r>
    </w:p>
    <w:p w:rsidR="002E7B7D" w:rsidRPr="002E7B7D" w:rsidRDefault="002E7B7D" w:rsidP="002E7B7D">
      <w:pPr>
        <w:numPr>
          <w:ilvl w:val="0"/>
          <w:numId w:val="18"/>
        </w:numPr>
        <w:tabs>
          <w:tab w:val="clear" w:pos="720"/>
          <w:tab w:val="num" w:pos="1440"/>
        </w:tabs>
        <w:suppressAutoHyphens w:val="0"/>
        <w:autoSpaceDE w:val="0"/>
        <w:spacing w:line="240" w:lineRule="auto"/>
        <w:ind w:left="1440"/>
        <w:rPr>
          <w:rFonts w:ascii="Times New Roman" w:eastAsia="Times New Roman" w:hAnsi="Times New Roman" w:cs="Times New Roman"/>
        </w:rPr>
      </w:pPr>
      <w:r w:rsidRPr="002E7B7D">
        <w:rPr>
          <w:rFonts w:ascii="Times New Roman" w:eastAsia="Times New Roman" w:hAnsi="Times New Roman" w:cs="Times New Roman"/>
        </w:rPr>
        <w:t>groblja,</w:t>
      </w:r>
    </w:p>
    <w:p w:rsidR="002E7B7D" w:rsidRPr="002E7B7D" w:rsidRDefault="002E7B7D" w:rsidP="002E7B7D">
      <w:pPr>
        <w:numPr>
          <w:ilvl w:val="0"/>
          <w:numId w:val="18"/>
        </w:numPr>
        <w:tabs>
          <w:tab w:val="clear" w:pos="720"/>
          <w:tab w:val="num" w:pos="1440"/>
        </w:tabs>
        <w:suppressAutoHyphens w:val="0"/>
        <w:autoSpaceDE w:val="0"/>
        <w:spacing w:line="240" w:lineRule="auto"/>
        <w:ind w:left="1440"/>
        <w:rPr>
          <w:rFonts w:ascii="Times New Roman" w:eastAsia="Times New Roman" w:hAnsi="Times New Roman" w:cs="Times New Roman"/>
        </w:rPr>
      </w:pPr>
      <w:r w:rsidRPr="002E7B7D">
        <w:rPr>
          <w:rFonts w:ascii="Times New Roman" w:eastAsia="Times New Roman" w:hAnsi="Times New Roman" w:cs="Times New Roman"/>
        </w:rPr>
        <w:t>javnu rasvjetu,</w:t>
      </w:r>
    </w:p>
    <w:p w:rsidR="002E7B7D" w:rsidRPr="002E7B7D" w:rsidRDefault="002E7B7D" w:rsidP="002E7B7D">
      <w:pPr>
        <w:numPr>
          <w:ilvl w:val="0"/>
          <w:numId w:val="17"/>
        </w:numPr>
        <w:tabs>
          <w:tab w:val="clear" w:pos="0"/>
          <w:tab w:val="num" w:pos="720"/>
        </w:tabs>
        <w:suppressAutoHyphens w:val="0"/>
        <w:autoSpaceDE w:val="0"/>
        <w:spacing w:line="240" w:lineRule="auto"/>
        <w:ind w:hanging="720"/>
        <w:rPr>
          <w:rFonts w:ascii="Times New Roman" w:eastAsia="Times New Roman" w:hAnsi="Times New Roman" w:cs="Times New Roman"/>
        </w:rPr>
      </w:pPr>
      <w:r w:rsidRPr="002E7B7D">
        <w:rPr>
          <w:rFonts w:ascii="Times New Roman" w:eastAsia="Times New Roman" w:hAnsi="Times New Roman" w:cs="Times New Roman"/>
        </w:rPr>
        <w:t>Komunalne vodne građevine</w:t>
      </w:r>
    </w:p>
    <w:p w:rsidR="002E7B7D" w:rsidRPr="002E7B7D" w:rsidRDefault="002E7B7D" w:rsidP="002E7B7D">
      <w:pPr>
        <w:numPr>
          <w:ilvl w:val="0"/>
          <w:numId w:val="17"/>
        </w:numPr>
        <w:tabs>
          <w:tab w:val="clear" w:pos="0"/>
          <w:tab w:val="num" w:pos="720"/>
        </w:tabs>
        <w:suppressAutoHyphens w:val="0"/>
        <w:autoSpaceDE w:val="0"/>
        <w:spacing w:line="240" w:lineRule="auto"/>
        <w:ind w:hanging="720"/>
        <w:rPr>
          <w:rFonts w:ascii="Times New Roman" w:hAnsi="Times New Roman" w:cs="Times New Roman"/>
          <w:color w:val="000000"/>
        </w:rPr>
      </w:pPr>
      <w:r w:rsidRPr="002E7B7D">
        <w:rPr>
          <w:rFonts w:ascii="Times New Roman" w:hAnsi="Times New Roman" w:cs="Times New Roman"/>
          <w:color w:val="000000"/>
        </w:rPr>
        <w:t>Gradnja građevina za gospodarenje otpadom.</w:t>
      </w:r>
    </w:p>
    <w:p w:rsidR="002E7B7D" w:rsidRPr="002E7B7D" w:rsidRDefault="002E7B7D" w:rsidP="002E7B7D">
      <w:pPr>
        <w:rPr>
          <w:rFonts w:ascii="Times New Roman" w:hAnsi="Times New Roman" w:cs="Times New Roman"/>
        </w:rPr>
      </w:pPr>
    </w:p>
    <w:p w:rsidR="002E7B7D" w:rsidRPr="002E7B7D" w:rsidRDefault="002E7B7D" w:rsidP="002E7B7D">
      <w:pPr>
        <w:suppressAutoHyphens w:val="0"/>
        <w:autoSpaceDE w:val="0"/>
        <w:rPr>
          <w:rFonts w:ascii="Times New Roman" w:hAnsi="Times New Roman" w:cs="Times New Roman"/>
          <w:bCs/>
        </w:rPr>
      </w:pPr>
      <w:r w:rsidRPr="002E7B7D">
        <w:rPr>
          <w:rFonts w:ascii="Times New Roman" w:hAnsi="Times New Roman" w:cs="Times New Roman"/>
          <w:bCs/>
        </w:rPr>
        <w:t>1.NERA</w:t>
      </w:r>
      <w:r w:rsidR="00FF5A2D">
        <w:rPr>
          <w:rFonts w:ascii="Times New Roman" w:hAnsi="Times New Roman" w:cs="Times New Roman"/>
          <w:bCs/>
        </w:rPr>
        <w:t>ZVRSTANE CESTE I JAVNE POVRŠINE</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1.1 Uređenje parkirališta kod bivše OŠ Orehovica</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PLANIRANO: 84.620,00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IZVRŠENO: 84.619,95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Izvor financiranja uređenja parkirališta kod bivše OŠ Orehovica je  Proračun Općine Orehovica  –  ostali nenamjenski prihodi Proračuna Općine Orehovica.</w:t>
      </w:r>
    </w:p>
    <w:p w:rsidR="002E7B7D" w:rsidRPr="002E7B7D" w:rsidRDefault="002E7B7D" w:rsidP="002E7B7D">
      <w:pPr>
        <w:autoSpaceDE w:val="0"/>
        <w:rPr>
          <w:rFonts w:ascii="Times New Roman" w:hAnsi="Times New Roman" w:cs="Times New Roman"/>
        </w:rPr>
      </w:pP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 xml:space="preserve">1.2. Oprema dječjih igrališta </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PLANIRANO : 21.846,00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IZVRŠENO: 21.845,25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Izvor financiranja:  Proračun Općine Orehovica  –  ostali nenamjenski prihodi Proračuna Općine Orehovica.</w:t>
      </w:r>
    </w:p>
    <w:p w:rsidR="002E7B7D" w:rsidRPr="002E7B7D" w:rsidRDefault="002E7B7D" w:rsidP="002E7B7D">
      <w:pPr>
        <w:autoSpaceDE w:val="0"/>
        <w:rPr>
          <w:rFonts w:ascii="Times New Roman" w:hAnsi="Times New Roman" w:cs="Times New Roman"/>
        </w:rPr>
      </w:pP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1.3.  Nabava i postavljanje vertikalne prometne signalizacije (turistička i obavijesna)</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UKUPNO PLANIRANO: 11.725,00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IZVRŠENO: 11.725,00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 xml:space="preserve">Izvor financiranja je  Proračun Općine Orehovica.  </w:t>
      </w:r>
    </w:p>
    <w:p w:rsidR="002E7B7D" w:rsidRPr="002E7B7D" w:rsidRDefault="002E7B7D" w:rsidP="002E7B7D">
      <w:pPr>
        <w:suppressAutoHyphens w:val="0"/>
        <w:autoSpaceDE w:val="0"/>
        <w:rPr>
          <w:rFonts w:ascii="Times New Roman" w:hAnsi="Times New Roman" w:cs="Times New Roman"/>
        </w:rPr>
      </w:pP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1.4. Uređenje groblja</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Uređenje groblja Orehovica</w:t>
      </w:r>
      <w:r w:rsidRPr="002E7B7D">
        <w:rPr>
          <w:rFonts w:ascii="Times New Roman" w:hAnsi="Times New Roman" w:cs="Times New Roman"/>
        </w:rPr>
        <w:tab/>
      </w:r>
      <w:r w:rsidRPr="002E7B7D">
        <w:rPr>
          <w:rFonts w:ascii="Times New Roman" w:hAnsi="Times New Roman" w:cs="Times New Roman"/>
        </w:rPr>
        <w:tab/>
        <w:t>563.422,00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 xml:space="preserve">Uređenje groblja Podbrest </w:t>
      </w:r>
      <w:r w:rsidRPr="002E7B7D">
        <w:rPr>
          <w:rFonts w:ascii="Times New Roman" w:hAnsi="Times New Roman" w:cs="Times New Roman"/>
        </w:rPr>
        <w:tab/>
      </w:r>
      <w:r w:rsidRPr="002E7B7D">
        <w:rPr>
          <w:rFonts w:ascii="Times New Roman" w:hAnsi="Times New Roman" w:cs="Times New Roman"/>
        </w:rPr>
        <w:tab/>
        <w:t>213.485,00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UKUPNO PLANIRANO:</w:t>
      </w:r>
      <w:r w:rsidRPr="002E7B7D">
        <w:rPr>
          <w:rFonts w:ascii="Times New Roman" w:hAnsi="Times New Roman" w:cs="Times New Roman"/>
        </w:rPr>
        <w:tab/>
      </w:r>
      <w:r w:rsidRPr="002E7B7D">
        <w:rPr>
          <w:rFonts w:ascii="Times New Roman" w:hAnsi="Times New Roman" w:cs="Times New Roman"/>
        </w:rPr>
        <w:tab/>
        <w:t>776.907,00 kn</w:t>
      </w:r>
    </w:p>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IZVRŠENO:</w:t>
      </w:r>
      <w:r w:rsidRPr="002E7B7D">
        <w:rPr>
          <w:rFonts w:ascii="Times New Roman" w:hAnsi="Times New Roman" w:cs="Times New Roman"/>
        </w:rPr>
        <w:tab/>
      </w:r>
      <w:r w:rsidRPr="002E7B7D">
        <w:rPr>
          <w:rFonts w:ascii="Times New Roman" w:hAnsi="Times New Roman" w:cs="Times New Roman"/>
        </w:rPr>
        <w:tab/>
      </w:r>
      <w:r w:rsidR="00FF5A2D">
        <w:rPr>
          <w:rFonts w:ascii="Times New Roman" w:hAnsi="Times New Roman" w:cs="Times New Roman"/>
        </w:rPr>
        <w:tab/>
      </w:r>
      <w:r w:rsidRPr="002E7B7D">
        <w:rPr>
          <w:rFonts w:ascii="Times New Roman" w:hAnsi="Times New Roman" w:cs="Times New Roman"/>
        </w:rPr>
        <w:t>776.906,48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Uređenje groblja Orehovica</w:t>
      </w:r>
      <w:r w:rsidRPr="002E7B7D">
        <w:rPr>
          <w:rFonts w:ascii="Times New Roman" w:hAnsi="Times New Roman" w:cs="Times New Roman"/>
        </w:rPr>
        <w:tab/>
      </w:r>
      <w:r w:rsidRPr="002E7B7D">
        <w:rPr>
          <w:rFonts w:ascii="Times New Roman" w:hAnsi="Times New Roman" w:cs="Times New Roman"/>
        </w:rPr>
        <w:tab/>
        <w:t>563.421,97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 xml:space="preserve">Uređenje groblja Podbrest </w:t>
      </w:r>
      <w:r w:rsidRPr="002E7B7D">
        <w:rPr>
          <w:rFonts w:ascii="Times New Roman" w:hAnsi="Times New Roman" w:cs="Times New Roman"/>
        </w:rPr>
        <w:tab/>
      </w:r>
      <w:r w:rsidRPr="002E7B7D">
        <w:rPr>
          <w:rFonts w:ascii="Times New Roman" w:hAnsi="Times New Roman" w:cs="Times New Roman"/>
        </w:rPr>
        <w:tab/>
        <w:t>213.484,51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Izvori financiranja: grobna naknada, ostali prihodi od groblja, Ministarstvo regionalnog razvoja i fondova EU</w:t>
      </w:r>
    </w:p>
    <w:p w:rsidR="002E7B7D" w:rsidRPr="002E7B7D" w:rsidRDefault="002E7B7D" w:rsidP="002E7B7D">
      <w:pPr>
        <w:suppressAutoHyphens w:val="0"/>
        <w:autoSpaceDE w:val="0"/>
        <w:rPr>
          <w:rFonts w:ascii="Times New Roman" w:hAnsi="Times New Roman" w:cs="Times New Roman"/>
        </w:rPr>
      </w:pP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1.5. Javna rasvjeta</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Energetski učinkovita javna rasvjeta na području Općine Orehovica-</w:t>
      </w:r>
      <w:r w:rsidRPr="002E7B7D">
        <w:rPr>
          <w:rFonts w:ascii="Times New Roman" w:hAnsi="Times New Roman" w:cs="Times New Roman"/>
        </w:rPr>
        <w:tab/>
        <w:t xml:space="preserve"> </w:t>
      </w:r>
      <w:r w:rsidR="00FF5A2D">
        <w:rPr>
          <w:rFonts w:ascii="Times New Roman" w:hAnsi="Times New Roman" w:cs="Times New Roman"/>
        </w:rPr>
        <w:tab/>
      </w:r>
      <w:r w:rsidRPr="002E7B7D">
        <w:rPr>
          <w:rFonts w:ascii="Times New Roman" w:hAnsi="Times New Roman" w:cs="Times New Roman"/>
        </w:rPr>
        <w:t xml:space="preserve"> 590.000,00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Nabava i postavljanje vanjskih ormarića za upravljanje javnom rasvj.</w:t>
      </w:r>
      <w:r w:rsidRPr="002E7B7D">
        <w:rPr>
          <w:rFonts w:ascii="Times New Roman" w:hAnsi="Times New Roman" w:cs="Times New Roman"/>
        </w:rPr>
        <w:tab/>
        <w:t xml:space="preserve">    </w:t>
      </w:r>
      <w:r w:rsidR="00FF5A2D">
        <w:rPr>
          <w:rFonts w:ascii="Times New Roman" w:hAnsi="Times New Roman" w:cs="Times New Roman"/>
        </w:rPr>
        <w:tab/>
        <w:t xml:space="preserve">   </w:t>
      </w:r>
      <w:r w:rsidRPr="002E7B7D">
        <w:rPr>
          <w:rFonts w:ascii="Times New Roman" w:hAnsi="Times New Roman" w:cs="Times New Roman"/>
        </w:rPr>
        <w:t>95.875,00 kn</w:t>
      </w:r>
    </w:p>
    <w:p w:rsidR="002E7B7D" w:rsidRPr="002E7B7D" w:rsidRDefault="00FF5A2D" w:rsidP="002E7B7D">
      <w:pPr>
        <w:suppressAutoHyphens w:val="0"/>
        <w:autoSpaceDE w:val="0"/>
        <w:rPr>
          <w:rFonts w:ascii="Times New Roman" w:hAnsi="Times New Roman" w:cs="Times New Roman"/>
        </w:rPr>
      </w:pPr>
      <w:r>
        <w:rPr>
          <w:rFonts w:ascii="Times New Roman" w:hAnsi="Times New Roman" w:cs="Times New Roman"/>
        </w:rPr>
        <w:t>UKUPNO PLANIRANO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E7B7D" w:rsidRPr="002E7B7D">
        <w:rPr>
          <w:rFonts w:ascii="Times New Roman" w:hAnsi="Times New Roman" w:cs="Times New Roman"/>
        </w:rPr>
        <w:t>685.875,00 kn</w:t>
      </w:r>
    </w:p>
    <w:p w:rsidR="002E7B7D" w:rsidRPr="002E7B7D" w:rsidRDefault="00FF5A2D" w:rsidP="002E7B7D">
      <w:pPr>
        <w:autoSpaceDE w:val="0"/>
        <w:rPr>
          <w:rFonts w:ascii="Times New Roman" w:hAnsi="Times New Roman" w:cs="Times New Roman"/>
        </w:rPr>
      </w:pPr>
      <w:r>
        <w:rPr>
          <w:rFonts w:ascii="Times New Roman" w:hAnsi="Times New Roman" w:cs="Times New Roman"/>
        </w:rPr>
        <w:t xml:space="preserve">UKUPNO IZVRŠENO: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B7D" w:rsidRPr="002E7B7D">
        <w:rPr>
          <w:rFonts w:ascii="Times New Roman" w:hAnsi="Times New Roman" w:cs="Times New Roman"/>
        </w:rPr>
        <w:t xml:space="preserve"> 687.791,81 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Izvori financiranja: Ministarstvo regionalnog razvoja i fondova EU,  proračun Općine Orehovica</w:t>
      </w:r>
    </w:p>
    <w:tbl>
      <w:tblPr>
        <w:tblW w:w="10505" w:type="dxa"/>
        <w:tblInd w:w="93" w:type="dxa"/>
        <w:tblLayout w:type="fixed"/>
        <w:tblCellMar>
          <w:top w:w="108" w:type="dxa"/>
          <w:bottom w:w="108" w:type="dxa"/>
        </w:tblCellMar>
        <w:tblLook w:val="0000" w:firstRow="0" w:lastRow="0" w:firstColumn="0" w:lastColumn="0" w:noHBand="0" w:noVBand="0"/>
      </w:tblPr>
      <w:tblGrid>
        <w:gridCol w:w="8662"/>
        <w:gridCol w:w="1843"/>
      </w:tblGrid>
      <w:tr w:rsidR="002E7B7D" w:rsidRPr="002E7B7D" w:rsidTr="009135A9">
        <w:trPr>
          <w:trHeight w:val="1290"/>
        </w:trPr>
        <w:tc>
          <w:tcPr>
            <w:tcW w:w="8662" w:type="dxa"/>
            <w:shd w:val="clear" w:color="auto" w:fill="auto"/>
            <w:vAlign w:val="bottom"/>
          </w:tcPr>
          <w:p w:rsidR="002E7B7D" w:rsidRPr="002E7B7D" w:rsidRDefault="002E7B7D" w:rsidP="009135A9">
            <w:pPr>
              <w:suppressAutoHyphens w:val="0"/>
              <w:snapToGrid w:val="0"/>
              <w:rPr>
                <w:rFonts w:ascii="Times New Roman" w:hAnsi="Times New Roman" w:cs="Times New Roman"/>
                <w:bCs/>
              </w:rPr>
            </w:pPr>
            <w:r w:rsidRPr="002E7B7D">
              <w:rPr>
                <w:rFonts w:ascii="Times New Roman" w:hAnsi="Times New Roman" w:cs="Times New Roman"/>
                <w:bCs/>
              </w:rPr>
              <w:t>2. KOMUNALNE VODNE GRAĐEVINE</w:t>
            </w:r>
          </w:p>
          <w:p w:rsidR="002E7B7D" w:rsidRPr="002E7B7D" w:rsidRDefault="002E7B7D" w:rsidP="009135A9">
            <w:pPr>
              <w:suppressAutoHyphens w:val="0"/>
              <w:snapToGrid w:val="0"/>
              <w:rPr>
                <w:rFonts w:ascii="Times New Roman" w:hAnsi="Times New Roman" w:cs="Times New Roman"/>
              </w:rPr>
            </w:pPr>
            <w:r w:rsidRPr="002E7B7D">
              <w:rPr>
                <w:rFonts w:ascii="Times New Roman" w:hAnsi="Times New Roman" w:cs="Times New Roman"/>
              </w:rPr>
              <w:t>2.1. Izgradnja sustava odvodnje oborinskih voda III b faza, Podfaza I Orehovica, Nikole Tesle – A.G. Matoša  s lagunom</w:t>
            </w:r>
          </w:p>
          <w:p w:rsidR="002E7B7D" w:rsidRPr="002E7B7D" w:rsidRDefault="002E7B7D" w:rsidP="009135A9">
            <w:pPr>
              <w:suppressAutoHyphens w:val="0"/>
              <w:snapToGrid w:val="0"/>
              <w:rPr>
                <w:rFonts w:ascii="Times New Roman" w:hAnsi="Times New Roman" w:cs="Times New Roman"/>
              </w:rPr>
            </w:pPr>
            <w:r w:rsidRPr="002E7B7D">
              <w:rPr>
                <w:rFonts w:ascii="Times New Roman" w:hAnsi="Times New Roman" w:cs="Times New Roman"/>
              </w:rPr>
              <w:t>UKUPNO PLANIRANO</w:t>
            </w:r>
          </w:p>
        </w:tc>
        <w:tc>
          <w:tcPr>
            <w:tcW w:w="1843" w:type="dxa"/>
            <w:shd w:val="clear" w:color="auto" w:fill="auto"/>
            <w:vAlign w:val="bottom"/>
          </w:tcPr>
          <w:p w:rsidR="002E7B7D" w:rsidRPr="002E7B7D" w:rsidRDefault="002E7B7D" w:rsidP="009135A9">
            <w:pPr>
              <w:suppressAutoHyphens w:val="0"/>
              <w:snapToGrid w:val="0"/>
              <w:jc w:val="right"/>
              <w:rPr>
                <w:rFonts w:ascii="Times New Roman" w:hAnsi="Times New Roman" w:cs="Times New Roman"/>
              </w:rPr>
            </w:pPr>
            <w:r w:rsidRPr="002E7B7D">
              <w:rPr>
                <w:rFonts w:ascii="Times New Roman" w:hAnsi="Times New Roman" w:cs="Times New Roman"/>
              </w:rPr>
              <w:t>1.664.186,00 kn</w:t>
            </w:r>
          </w:p>
        </w:tc>
      </w:tr>
      <w:tr w:rsidR="002E7B7D" w:rsidRPr="002E7B7D" w:rsidTr="009135A9">
        <w:trPr>
          <w:trHeight w:val="390"/>
        </w:trPr>
        <w:tc>
          <w:tcPr>
            <w:tcW w:w="8662" w:type="dxa"/>
            <w:shd w:val="clear" w:color="auto" w:fill="auto"/>
          </w:tcPr>
          <w:p w:rsidR="002E7B7D" w:rsidRPr="002E7B7D" w:rsidRDefault="002E7B7D" w:rsidP="002E7B7D">
            <w:pPr>
              <w:autoSpaceDE w:val="0"/>
              <w:rPr>
                <w:rFonts w:ascii="Times New Roman" w:hAnsi="Times New Roman" w:cs="Times New Roman"/>
              </w:rPr>
            </w:pPr>
            <w:r w:rsidRPr="002E7B7D">
              <w:rPr>
                <w:rFonts w:ascii="Times New Roman" w:hAnsi="Times New Roman" w:cs="Times New Roman"/>
              </w:rPr>
              <w:t>UKUPNO IZVRŠENO: 0,00</w:t>
            </w:r>
          </w:p>
          <w:p w:rsidR="002E7B7D" w:rsidRPr="002E7B7D" w:rsidRDefault="002E7B7D" w:rsidP="009135A9">
            <w:pPr>
              <w:rPr>
                <w:rFonts w:ascii="Times New Roman" w:hAnsi="Times New Roman" w:cs="Times New Roman"/>
              </w:rPr>
            </w:pPr>
            <w:r w:rsidRPr="002E7B7D">
              <w:rPr>
                <w:rFonts w:ascii="Times New Roman" w:hAnsi="Times New Roman" w:cs="Times New Roman"/>
              </w:rPr>
              <w:t>Izvor financiranja :  proračun Općine Orehovica</w:t>
            </w:r>
          </w:p>
        </w:tc>
        <w:tc>
          <w:tcPr>
            <w:tcW w:w="1843" w:type="dxa"/>
            <w:shd w:val="clear" w:color="auto" w:fill="auto"/>
          </w:tcPr>
          <w:p w:rsidR="002E7B7D" w:rsidRPr="002E7B7D" w:rsidRDefault="002E7B7D" w:rsidP="009135A9">
            <w:pPr>
              <w:rPr>
                <w:rFonts w:ascii="Times New Roman" w:hAnsi="Times New Roman" w:cs="Times New Roman"/>
              </w:rPr>
            </w:pPr>
          </w:p>
        </w:tc>
      </w:tr>
      <w:tr w:rsidR="002E7B7D" w:rsidRPr="002E7B7D" w:rsidTr="009135A9">
        <w:trPr>
          <w:trHeight w:val="1290"/>
        </w:trPr>
        <w:tc>
          <w:tcPr>
            <w:tcW w:w="8662" w:type="dxa"/>
            <w:shd w:val="clear" w:color="auto" w:fill="auto"/>
            <w:vAlign w:val="bottom"/>
          </w:tcPr>
          <w:p w:rsidR="002E7B7D" w:rsidRPr="002E7B7D" w:rsidRDefault="002E7B7D" w:rsidP="009135A9">
            <w:pPr>
              <w:suppressAutoHyphens w:val="0"/>
              <w:snapToGrid w:val="0"/>
              <w:rPr>
                <w:rFonts w:ascii="Times New Roman" w:hAnsi="Times New Roman" w:cs="Times New Roman"/>
              </w:rPr>
            </w:pPr>
            <w:r w:rsidRPr="002E7B7D">
              <w:rPr>
                <w:rFonts w:ascii="Times New Roman" w:hAnsi="Times New Roman" w:cs="Times New Roman"/>
              </w:rPr>
              <w:lastRenderedPageBreak/>
              <w:t>2.2. Uređenje Poduzetničke zone Podbrest – komunalno opremanje – projektna dokumentacija + radovi</w:t>
            </w:r>
          </w:p>
          <w:p w:rsidR="002E7B7D" w:rsidRPr="002E7B7D" w:rsidRDefault="002E7B7D" w:rsidP="009135A9">
            <w:pPr>
              <w:suppressAutoHyphens w:val="0"/>
              <w:snapToGrid w:val="0"/>
              <w:rPr>
                <w:rFonts w:ascii="Times New Roman" w:hAnsi="Times New Roman" w:cs="Times New Roman"/>
              </w:rPr>
            </w:pPr>
            <w:r w:rsidRPr="002E7B7D">
              <w:rPr>
                <w:rFonts w:ascii="Times New Roman" w:hAnsi="Times New Roman" w:cs="Times New Roman"/>
              </w:rPr>
              <w:t>UKUPNO PLANIRANO</w:t>
            </w:r>
          </w:p>
        </w:tc>
        <w:tc>
          <w:tcPr>
            <w:tcW w:w="1843" w:type="dxa"/>
            <w:shd w:val="clear" w:color="auto" w:fill="auto"/>
            <w:vAlign w:val="bottom"/>
          </w:tcPr>
          <w:p w:rsidR="002E7B7D" w:rsidRPr="002E7B7D" w:rsidRDefault="002E7B7D" w:rsidP="009135A9">
            <w:pPr>
              <w:suppressAutoHyphens w:val="0"/>
              <w:snapToGrid w:val="0"/>
              <w:jc w:val="right"/>
              <w:rPr>
                <w:rFonts w:ascii="Times New Roman" w:hAnsi="Times New Roman" w:cs="Times New Roman"/>
              </w:rPr>
            </w:pPr>
            <w:r w:rsidRPr="002E7B7D">
              <w:rPr>
                <w:rFonts w:ascii="Times New Roman" w:hAnsi="Times New Roman" w:cs="Times New Roman"/>
              </w:rPr>
              <w:t xml:space="preserve">    94.927,00 kn</w:t>
            </w:r>
          </w:p>
        </w:tc>
      </w:tr>
    </w:tbl>
    <w:p w:rsidR="002E7B7D" w:rsidRPr="002E7B7D" w:rsidRDefault="00FF5A2D" w:rsidP="002E7B7D">
      <w:pPr>
        <w:autoSpaceDE w:val="0"/>
        <w:rPr>
          <w:rFonts w:ascii="Times New Roman" w:hAnsi="Times New Roman" w:cs="Times New Roman"/>
        </w:rPr>
      </w:pPr>
      <w:r>
        <w:rPr>
          <w:rFonts w:ascii="Times New Roman" w:hAnsi="Times New Roman" w:cs="Times New Roman"/>
        </w:rPr>
        <w:t xml:space="preserve">   </w:t>
      </w:r>
      <w:r w:rsidR="002E7B7D" w:rsidRPr="002E7B7D">
        <w:rPr>
          <w:rFonts w:ascii="Times New Roman" w:hAnsi="Times New Roman" w:cs="Times New Roman"/>
        </w:rPr>
        <w:t xml:space="preserve">UKUPNO IZVRŠENO: </w:t>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r>
      <w:r w:rsidR="002E7B7D" w:rsidRPr="002E7B7D">
        <w:rPr>
          <w:rFonts w:ascii="Times New Roman" w:hAnsi="Times New Roman" w:cs="Times New Roman"/>
        </w:rPr>
        <w:tab/>
        <w:t>94.926,60kn</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Izvor financiranja : Proračun Općine Orehovica</w:t>
      </w:r>
    </w:p>
    <w:p w:rsidR="002E7B7D" w:rsidRPr="002E7B7D" w:rsidRDefault="002E7B7D" w:rsidP="002E7B7D">
      <w:pPr>
        <w:suppressAutoHyphens w:val="0"/>
        <w:autoSpaceDE w:val="0"/>
        <w:rPr>
          <w:rFonts w:ascii="Times New Roman" w:hAnsi="Times New Roman" w:cs="Times New Roman"/>
          <w:b/>
        </w:rPr>
      </w:pPr>
    </w:p>
    <w:p w:rsidR="002E7B7D" w:rsidRPr="002E7B7D" w:rsidRDefault="002E7B7D" w:rsidP="002E7B7D">
      <w:pPr>
        <w:suppressAutoHyphens w:val="0"/>
        <w:autoSpaceDE w:val="0"/>
        <w:rPr>
          <w:rFonts w:ascii="Times New Roman" w:hAnsi="Times New Roman" w:cs="Times New Roman"/>
          <w:bCs/>
        </w:rPr>
      </w:pPr>
      <w:r w:rsidRPr="002E7B7D">
        <w:rPr>
          <w:rFonts w:ascii="Times New Roman" w:hAnsi="Times New Roman" w:cs="Times New Roman"/>
          <w:bCs/>
        </w:rPr>
        <w:t xml:space="preserve">3. GRAĐEVINE ZA </w:t>
      </w:r>
      <w:r>
        <w:rPr>
          <w:rFonts w:ascii="Times New Roman" w:hAnsi="Times New Roman" w:cs="Times New Roman"/>
          <w:bCs/>
        </w:rPr>
        <w:t>GOSPODARENJE KOMUNALNIM OTPADOM</w:t>
      </w:r>
    </w:p>
    <w:p w:rsidR="002E7B7D" w:rsidRPr="002E7B7D" w:rsidRDefault="002E7B7D" w:rsidP="002E7B7D">
      <w:pPr>
        <w:suppressAutoHyphens w:val="0"/>
        <w:autoSpaceDE w:val="0"/>
        <w:rPr>
          <w:rFonts w:ascii="Times New Roman" w:hAnsi="Times New Roman" w:cs="Times New Roman"/>
        </w:rPr>
      </w:pPr>
      <w:r w:rsidRPr="002E7B7D">
        <w:rPr>
          <w:rFonts w:ascii="Times New Roman" w:hAnsi="Times New Roman" w:cs="Times New Roman"/>
        </w:rPr>
        <w:t>Gradnja građevina za gospodarenje komunalnim otpadom u 2017. godini nije planirana.</w:t>
      </w:r>
    </w:p>
    <w:p w:rsidR="002E7B7D" w:rsidRDefault="002E7B7D" w:rsidP="002E7B7D">
      <w:pPr>
        <w:suppressAutoHyphens w:val="0"/>
        <w:autoSpaceDE w:val="0"/>
        <w:rPr>
          <w:b/>
        </w:rPr>
      </w:pPr>
    </w:p>
    <w:p w:rsidR="00ED7543" w:rsidRDefault="0059691B"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ED7543">
        <w:rPr>
          <w:rFonts w:ascii="Times New Roman" w:hAnsi="Times New Roman" w:cs="Times New Roman"/>
          <w:color w:val="000000"/>
        </w:rPr>
        <w:t>Miroslav Bezek rekao je kako se samo ulagalo u zavažanje poljskih puteva, a nisu se sanirale udarene rupe za sve nerazvrstane ceste unutar naselja. Odbor je popisao ulice gdje se nalaze rupe i ne vidi razlog zašto se ta mjesta ne saniraju. Prilikom održavanje posljednje sjednice Odbora za komunalnu djelatnost</w:t>
      </w:r>
      <w:r w:rsidR="00FF5A2D">
        <w:rPr>
          <w:rFonts w:ascii="Times New Roman" w:hAnsi="Times New Roman" w:cs="Times New Roman"/>
          <w:color w:val="000000"/>
        </w:rPr>
        <w:t>,</w:t>
      </w:r>
      <w:r w:rsidR="00ED7543">
        <w:rPr>
          <w:rFonts w:ascii="Times New Roman" w:hAnsi="Times New Roman" w:cs="Times New Roman"/>
          <w:color w:val="000000"/>
        </w:rPr>
        <w:t xml:space="preserve"> prostorno uređenje i zaštitu okoliša, postavljeno je pitanje zašto u romskom naslju nisu izmijenjene žarulje. </w:t>
      </w:r>
    </w:p>
    <w:p w:rsidR="00262835" w:rsidRPr="002F55E6" w:rsidRDefault="00ED7543" w:rsidP="00ED7543">
      <w:pPr>
        <w:spacing w:line="240" w:lineRule="auto"/>
        <w:ind w:firstLine="709"/>
        <w:rPr>
          <w:rFonts w:ascii="Times New Roman" w:hAnsi="Times New Roman" w:cs="Times New Roman"/>
          <w:color w:val="000000"/>
        </w:rPr>
      </w:pPr>
      <w:r>
        <w:rPr>
          <w:rFonts w:ascii="Times New Roman" w:hAnsi="Times New Roman" w:cs="Times New Roman"/>
          <w:color w:val="000000"/>
        </w:rPr>
        <w:t>Daljnje r</w:t>
      </w:r>
      <w:r w:rsidR="00262835" w:rsidRPr="002F55E6">
        <w:rPr>
          <w:rFonts w:ascii="Times New Roman" w:hAnsi="Times New Roman" w:cs="Times New Roman"/>
          <w:color w:val="000000"/>
        </w:rPr>
        <w:t>asprave nije bilo.</w:t>
      </w:r>
    </w:p>
    <w:p w:rsidR="00262835" w:rsidRPr="002F55E6" w:rsidRDefault="00262835"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dao prijedlog O</w:t>
      </w:r>
      <w:r w:rsidRPr="002F55E6">
        <w:rPr>
          <w:rFonts w:ascii="Times New Roman" w:hAnsi="Times New Roman" w:cs="Times New Roman"/>
          <w:bCs/>
          <w:color w:val="000000"/>
        </w:rPr>
        <w:t xml:space="preserve">dluke o </w:t>
      </w:r>
      <w:r w:rsidRPr="002F55E6">
        <w:rPr>
          <w:rFonts w:ascii="Times New Roman" w:hAnsi="Times New Roman" w:cs="Times New Roman"/>
          <w:color w:val="000000"/>
        </w:rPr>
        <w:t xml:space="preserve">prihvaćanju Izvješća o izvršenju Programa gradnje uređaja i objekata </w:t>
      </w:r>
      <w:r w:rsidR="002E7B7D">
        <w:rPr>
          <w:rFonts w:ascii="Times New Roman" w:hAnsi="Times New Roman" w:cs="Times New Roman"/>
          <w:color w:val="000000"/>
        </w:rPr>
        <w:t>komunalne infrastrukture za 2017</w:t>
      </w:r>
      <w:r w:rsidRPr="002F55E6">
        <w:rPr>
          <w:rFonts w:ascii="Times New Roman" w:hAnsi="Times New Roman" w:cs="Times New Roman"/>
          <w:color w:val="000000"/>
        </w:rPr>
        <w:t>. godinu na glasovanje.</w:t>
      </w:r>
    </w:p>
    <w:p w:rsidR="00262835" w:rsidRPr="002F55E6" w:rsidRDefault="00262835" w:rsidP="00262835">
      <w:pPr>
        <w:pStyle w:val="NormalWeb"/>
        <w:shd w:val="clear" w:color="auto" w:fill="FFFFFF"/>
        <w:spacing w:before="0" w:after="0"/>
        <w:rPr>
          <w:color w:val="000000"/>
          <w:sz w:val="22"/>
          <w:szCs w:val="22"/>
        </w:rPr>
      </w:pPr>
      <w:r w:rsidRPr="002F55E6">
        <w:rPr>
          <w:color w:val="000000"/>
          <w:sz w:val="22"/>
          <w:szCs w:val="22"/>
        </w:rPr>
        <w:tab/>
        <w:t>O</w:t>
      </w:r>
      <w:r w:rsidRPr="002F55E6">
        <w:rPr>
          <w:bCs/>
          <w:color w:val="000000"/>
          <w:sz w:val="22"/>
          <w:szCs w:val="22"/>
        </w:rPr>
        <w:t xml:space="preserve">dluka o </w:t>
      </w:r>
      <w:r w:rsidRPr="002F55E6">
        <w:rPr>
          <w:color w:val="000000"/>
          <w:sz w:val="22"/>
          <w:szCs w:val="22"/>
        </w:rPr>
        <w:t xml:space="preserve">prihvaćanju Izvješća o izvršenju Programa gradnje uređaja i objekata </w:t>
      </w:r>
      <w:r w:rsidR="002E7B7D">
        <w:rPr>
          <w:color w:val="000000"/>
          <w:sz w:val="22"/>
          <w:szCs w:val="22"/>
        </w:rPr>
        <w:t>komunalne infrastrukture za 2017</w:t>
      </w:r>
      <w:r w:rsidRPr="002F55E6">
        <w:rPr>
          <w:color w:val="000000"/>
          <w:sz w:val="22"/>
          <w:szCs w:val="22"/>
        </w:rPr>
        <w:t>. godinu prihvaćena je jednoglasno.</w:t>
      </w:r>
    </w:p>
    <w:p w:rsidR="00F96DE2" w:rsidRPr="002F55E6" w:rsidRDefault="00F96DE2" w:rsidP="00262835">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w:t>
      </w:r>
    </w:p>
    <w:p w:rsidR="00F96DE2" w:rsidRPr="002F55E6" w:rsidRDefault="00F96DE2" w:rsidP="004A734F">
      <w:pPr>
        <w:pStyle w:val="NormalWeb"/>
        <w:shd w:val="clear" w:color="auto" w:fill="FFFFFF"/>
        <w:spacing w:before="0" w:after="0"/>
        <w:rPr>
          <w:color w:val="000000"/>
          <w:sz w:val="22"/>
          <w:szCs w:val="22"/>
        </w:rPr>
      </w:pPr>
    </w:p>
    <w:p w:rsidR="009C1085" w:rsidRPr="002F55E6" w:rsidRDefault="0059691B" w:rsidP="007035E5">
      <w:pPr>
        <w:tabs>
          <w:tab w:val="left" w:pos="0"/>
        </w:tabs>
        <w:spacing w:line="240" w:lineRule="auto"/>
        <w:ind w:left="37"/>
        <w:jc w:val="center"/>
        <w:rPr>
          <w:rFonts w:ascii="Times New Roman" w:hAnsi="Times New Roman" w:cs="Times New Roman"/>
          <w:b/>
          <w:color w:val="000000"/>
        </w:rPr>
      </w:pPr>
      <w:r w:rsidRPr="002F55E6">
        <w:rPr>
          <w:rFonts w:ascii="Times New Roman" w:hAnsi="Times New Roman" w:cs="Times New Roman"/>
          <w:b/>
          <w:color w:val="000000"/>
        </w:rPr>
        <w:t>Ad.</w:t>
      </w:r>
      <w:r w:rsidR="009C1085" w:rsidRPr="002F55E6">
        <w:rPr>
          <w:rFonts w:ascii="Times New Roman" w:hAnsi="Times New Roman" w:cs="Times New Roman"/>
          <w:b/>
          <w:color w:val="000000"/>
        </w:rPr>
        <w:t>8</w:t>
      </w:r>
      <w:r w:rsidRPr="002F55E6">
        <w:rPr>
          <w:rFonts w:ascii="Times New Roman" w:hAnsi="Times New Roman" w:cs="Times New Roman"/>
          <w:b/>
          <w:color w:val="000000"/>
        </w:rPr>
        <w:t xml:space="preserve">. </w:t>
      </w:r>
      <w:r w:rsidR="007035E5" w:rsidRPr="002F55E6">
        <w:rPr>
          <w:rFonts w:ascii="Times New Roman" w:hAnsi="Times New Roman" w:cs="Times New Roman"/>
          <w:b/>
        </w:rPr>
        <w:t>Donošenje Od</w:t>
      </w:r>
      <w:r w:rsidR="00FF5A2D">
        <w:rPr>
          <w:rFonts w:ascii="Times New Roman" w:hAnsi="Times New Roman" w:cs="Times New Roman"/>
          <w:b/>
        </w:rPr>
        <w:t xml:space="preserve">luke </w:t>
      </w:r>
      <w:r w:rsidR="002E7B7D">
        <w:rPr>
          <w:rFonts w:ascii="Times New Roman" w:hAnsi="Times New Roman" w:cs="Times New Roman"/>
          <w:b/>
        </w:rPr>
        <w:t>o donošenju Plana gospodarenja otpadom Općine Orehovica za razdoblje 2018. do 2023. godine</w:t>
      </w:r>
    </w:p>
    <w:p w:rsidR="007035E5" w:rsidRPr="002F55E6" w:rsidRDefault="0059691B" w:rsidP="004A734F">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p>
    <w:p w:rsidR="0059691B" w:rsidRPr="002F55E6" w:rsidRDefault="007035E5" w:rsidP="004A734F">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59691B" w:rsidRPr="002F55E6">
        <w:rPr>
          <w:rFonts w:ascii="Times New Roman" w:eastAsia="TimesNewRomanPSMT" w:hAnsi="Times New Roman" w:cs="Times New Roman"/>
          <w:color w:val="000000"/>
        </w:rPr>
        <w:t xml:space="preserve">Prijedlog odluke podnosi Općinski načelnik Franjo Bukal. </w:t>
      </w:r>
    </w:p>
    <w:p w:rsidR="002E7B7D" w:rsidRPr="002E7B7D" w:rsidRDefault="003B6F5E" w:rsidP="002E7B7D">
      <w:pPr>
        <w:rPr>
          <w:rFonts w:ascii="Times New Roman" w:hAnsi="Times New Roman" w:cs="Times New Roman"/>
        </w:rPr>
      </w:pPr>
      <w:r w:rsidRPr="002E7B7D">
        <w:rPr>
          <w:rFonts w:ascii="Times New Roman" w:hAnsi="Times New Roman" w:cs="Times New Roman"/>
          <w:color w:val="000000"/>
        </w:rPr>
        <w:tab/>
      </w:r>
      <w:r w:rsidR="002E7B7D" w:rsidRPr="002E7B7D">
        <w:rPr>
          <w:rFonts w:ascii="Times New Roman" w:hAnsi="Times New Roman" w:cs="Times New Roman"/>
        </w:rPr>
        <w:t xml:space="preserve">Zakon o održivom gospodarenju otpadom („Narodne novine“ broj 94/13, 73/17) određuje obvezu donošenja planskih dokumenata vezano uz gospodarenje otpadom, odnosno plana gospodarenja otpadom. Plan gospodarenja otpadom donosi se za razdoblje od 6 godina.  </w:t>
      </w:r>
    </w:p>
    <w:p w:rsidR="002E7B7D" w:rsidRPr="002E7B7D" w:rsidRDefault="002E7B7D" w:rsidP="002E7B7D">
      <w:pPr>
        <w:rPr>
          <w:rFonts w:ascii="Times New Roman" w:hAnsi="Times New Roman" w:cs="Times New Roman"/>
        </w:rPr>
      </w:pPr>
      <w:r w:rsidRPr="002E7B7D">
        <w:rPr>
          <w:rFonts w:ascii="Times New Roman" w:hAnsi="Times New Roman" w:cs="Times New Roman"/>
        </w:rPr>
        <w:t>Prema članku 21. Zakona, Plan gospodarenja otpadom mora sadržavati analizu, te ocjenu stanja i potreba u gospodarenju otpadom, podatke o vrstama i količinama proizvedenog otpada, odvojenog sakupljanja otpada, odlaganja komunalnog i biorazgradivog otpada, podatke o postojećim i planiranim građevinama i uređajima za gospodarenje otpadom, mjere za gospodarenje otpadom te rokove i nositelje izvršenja plana.</w:t>
      </w:r>
    </w:p>
    <w:p w:rsidR="002E7B7D" w:rsidRPr="002E7B7D" w:rsidRDefault="002E7B7D" w:rsidP="002E7B7D">
      <w:pPr>
        <w:rPr>
          <w:rFonts w:ascii="Times New Roman" w:hAnsi="Times New Roman" w:cs="Times New Roman"/>
        </w:rPr>
      </w:pPr>
      <w:r w:rsidRPr="002E7B7D">
        <w:rPr>
          <w:rFonts w:ascii="Times New Roman" w:hAnsi="Times New Roman" w:cs="Times New Roman"/>
        </w:rPr>
        <w:t>Zakon isto tako određuje obvezu objavljivanja nacrta plana gospodarenja otpadom radi pribavljanja mišljenja, prijedloga i primjedbi javnosti. Nacrt plana gospodarenja otpadom Općine Orehovica za razdoblje od 2018. – 2023. objavljen je na internetskoj stranici Općine Orehovica te je otvorena javna rasprava od dana 16. veljače, a krajnji rok za podnošenje mišljenja, primjedbi i prijedloga bio je 19. ožujak 2018. godine. U otvorenom roku nitko nije dostavio svoje mišljenje, primjedbe i prijedloge na nacrt Plana gospodarenja otpadom.</w:t>
      </w:r>
    </w:p>
    <w:p w:rsidR="002E7B7D" w:rsidRPr="002E7B7D" w:rsidRDefault="002E7B7D" w:rsidP="002E7B7D">
      <w:pPr>
        <w:rPr>
          <w:rFonts w:ascii="Times New Roman" w:hAnsi="Times New Roman" w:cs="Times New Roman"/>
        </w:rPr>
      </w:pPr>
      <w:r w:rsidRPr="002E7B7D">
        <w:rPr>
          <w:rFonts w:ascii="Times New Roman" w:hAnsi="Times New Roman" w:cs="Times New Roman"/>
        </w:rPr>
        <w:t>Jedinice lokalne samouprave dužne su ishoditi prethodnu suglasnost upravnog tijela Županije, konkretnije Upravnog odjela za prostorno uređenje, gradnju i zaštitu okoliša, Odsjek za zaštitu okoliša i prirode Međimurske županije na prijedlog plana gospodarenja otpadom.</w:t>
      </w:r>
    </w:p>
    <w:p w:rsidR="002E7B7D" w:rsidRPr="002E7B7D" w:rsidRDefault="002E7B7D" w:rsidP="002E7B7D">
      <w:pPr>
        <w:rPr>
          <w:rFonts w:ascii="Times New Roman" w:hAnsi="Times New Roman" w:cs="Times New Roman"/>
        </w:rPr>
      </w:pPr>
      <w:r w:rsidRPr="002E7B7D">
        <w:rPr>
          <w:rFonts w:ascii="Times New Roman" w:hAnsi="Times New Roman" w:cs="Times New Roman"/>
        </w:rPr>
        <w:t>Prethodna suglasnost se izdaje ako se utvrdi da je prijedlog plana gospodarenja otpadom usklađen s odredbama gore navedenog Zakona, provedbenih propisa kao i samog Plana gospodarenja otpadom Republike Hrvatske. Općina Orehovica podnijela je zahtjev za izdavanje prethodne suglasnosti Međimurskoj županiji, Upravnog odjela za prostorno uređenje, gradnju i zaštitu okoliša, t</w:t>
      </w:r>
      <w:r>
        <w:rPr>
          <w:rFonts w:ascii="Times New Roman" w:hAnsi="Times New Roman" w:cs="Times New Roman"/>
        </w:rPr>
        <w:t>e je ista</w:t>
      </w:r>
      <w:r w:rsidRPr="002E7B7D">
        <w:rPr>
          <w:rFonts w:ascii="Times New Roman" w:hAnsi="Times New Roman" w:cs="Times New Roman"/>
        </w:rPr>
        <w:t xml:space="preserve"> </w:t>
      </w:r>
      <w:r>
        <w:rPr>
          <w:rFonts w:ascii="Times New Roman" w:hAnsi="Times New Roman" w:cs="Times New Roman"/>
        </w:rPr>
        <w:t>dostavljena</w:t>
      </w:r>
      <w:r w:rsidRPr="002E7B7D">
        <w:rPr>
          <w:rFonts w:ascii="Times New Roman" w:hAnsi="Times New Roman" w:cs="Times New Roman"/>
        </w:rPr>
        <w:t xml:space="preserve"> 26.03.2018. godine.</w:t>
      </w:r>
    </w:p>
    <w:p w:rsidR="002E7B7D" w:rsidRDefault="002E7B7D" w:rsidP="002E7B7D">
      <w:pPr>
        <w:rPr>
          <w:rFonts w:ascii="Times New Roman" w:hAnsi="Times New Roman" w:cs="Times New Roman"/>
        </w:rPr>
      </w:pPr>
      <w:r w:rsidRPr="002E7B7D">
        <w:rPr>
          <w:rFonts w:ascii="Times New Roman" w:hAnsi="Times New Roman" w:cs="Times New Roman"/>
        </w:rPr>
        <w:t xml:space="preserve">Također je prema članku 5., stavku 4. Uredbe o strateškoj procjeni utjecaja strategija, plana i programa na okoliš započet postupak ocjene o potrebi strateške procjene utjecaja na okoliš Plana gospodarenja otpadom Općine Orehovica za razdoblje 2018.-2023., te su se pribavljala mišljenja tijela određenih posebnim propisom o postojanju vjerojatnosti značajnog utjecaja na okoliš za PGO. Rok za dostavu mišljenja bio je 30 dana od dana primitka zahtjeva za iznošenje mišljenja. Rok za iznošenje mišljenja bio je do 22.03.2018. godine. U roku propisanom za dostavu mišljenja javnopravnih tijela, pristigla su 3 mišljenja i ta javnopravna tijela očitovala su se da za Plan nije potrebno provesti postupak strateške procjene utjecaja na okoliš. Stoga je </w:t>
      </w:r>
      <w:r w:rsidRPr="002E7B7D">
        <w:rPr>
          <w:rFonts w:ascii="Times New Roman" w:hAnsi="Times New Roman" w:cs="Times New Roman"/>
        </w:rPr>
        <w:lastRenderedPageBreak/>
        <w:t>Međimurskoj županiji upućen zahtjev po pitanju provedbe ocjene o potrebi strateškog utjecaja na okoliš PGO i prijedlog odluke načelnik kojim se utvrđuje da nije potrebno provesti stratešku procjenu utjecaja na okoliš za PGO Općine Orehovic</w:t>
      </w:r>
      <w:r>
        <w:rPr>
          <w:rFonts w:ascii="Times New Roman" w:hAnsi="Times New Roman" w:cs="Times New Roman"/>
        </w:rPr>
        <w:t xml:space="preserve">a. 26.03.2018. godine </w:t>
      </w:r>
      <w:r w:rsidR="008C129C">
        <w:rPr>
          <w:rFonts w:ascii="Times New Roman" w:hAnsi="Times New Roman" w:cs="Times New Roman"/>
        </w:rPr>
        <w:t>Upravni odjel za prostorno uređenje, gradnju i zaštitu okoliša dostavio je mišljenje da za premetni PGO nije potrebno provesti stratešku procjenu utjecaja na okoliš.</w:t>
      </w:r>
    </w:p>
    <w:p w:rsidR="008C129C" w:rsidRPr="002E7B7D" w:rsidRDefault="008C129C" w:rsidP="002E7B7D">
      <w:pPr>
        <w:rPr>
          <w:rFonts w:ascii="Times New Roman" w:hAnsi="Times New Roman" w:cs="Times New Roman"/>
        </w:rPr>
      </w:pPr>
      <w:r>
        <w:rPr>
          <w:rFonts w:ascii="Times New Roman" w:hAnsi="Times New Roman" w:cs="Times New Roman"/>
        </w:rPr>
        <w:tab/>
        <w:t>Miroslav Bezek rekao je kako je održana sjednica Odbora za komunalnu djelatnost, prostorno uređenje i zaštitu okoliša, te da je o nacrtu Plana gospodarenja otpadoma Općine Orehovica za 2018. do 2023. godine Odbor dao pozitivno mišljenje. Zanima ga gdje je nestao Plan gospodarenja otpadoma za razdoblje od 2017. do 2022. godine koji je izradila firma Jaić co</w:t>
      </w:r>
      <w:r w:rsidR="00FF5A2D">
        <w:rPr>
          <w:rFonts w:ascii="Times New Roman" w:hAnsi="Times New Roman" w:cs="Times New Roman"/>
        </w:rPr>
        <w:t>nsulting, i koji je plaćeni. Ova</w:t>
      </w:r>
      <w:r>
        <w:rPr>
          <w:rFonts w:ascii="Times New Roman" w:hAnsi="Times New Roman" w:cs="Times New Roman"/>
        </w:rPr>
        <w:t>j Plan izradio je Defensor, nigdje ne piše za koji iznos, ali smatra da je napravljen u skladu sa Zakonom i Uredbom.</w:t>
      </w:r>
    </w:p>
    <w:p w:rsidR="00262835" w:rsidRPr="002F55E6" w:rsidRDefault="008C129C" w:rsidP="002E7B7D">
      <w:pPr>
        <w:spacing w:line="240" w:lineRule="auto"/>
        <w:rPr>
          <w:rFonts w:ascii="Times New Roman" w:hAnsi="Times New Roman" w:cs="Times New Roman"/>
          <w:color w:val="000000"/>
        </w:rPr>
      </w:pPr>
      <w:r>
        <w:rPr>
          <w:rFonts w:ascii="Times New Roman" w:hAnsi="Times New Roman" w:cs="Times New Roman"/>
          <w:color w:val="000000"/>
        </w:rPr>
        <w:tab/>
        <w:t>Daljnje r</w:t>
      </w:r>
      <w:r w:rsidR="00262835" w:rsidRPr="002F55E6">
        <w:rPr>
          <w:rFonts w:ascii="Times New Roman" w:hAnsi="Times New Roman" w:cs="Times New Roman"/>
          <w:color w:val="000000"/>
        </w:rPr>
        <w:t>asprave nije bilo.</w:t>
      </w:r>
    </w:p>
    <w:p w:rsidR="00262835" w:rsidRPr="002F55E6" w:rsidRDefault="00262835"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dao prijedlog O</w:t>
      </w:r>
      <w:r w:rsidRPr="002F55E6">
        <w:rPr>
          <w:rFonts w:ascii="Times New Roman" w:hAnsi="Times New Roman" w:cs="Times New Roman"/>
          <w:bCs/>
          <w:color w:val="000000"/>
        </w:rPr>
        <w:t xml:space="preserve">dluke o </w:t>
      </w:r>
      <w:r w:rsidR="008C129C">
        <w:rPr>
          <w:rFonts w:ascii="Times New Roman" w:hAnsi="Times New Roman" w:cs="Times New Roman"/>
        </w:rPr>
        <w:t xml:space="preserve">donošenju Plana gospodarenja otpadom Općine Orehovica za razdoblje 2018. do 2023. godine </w:t>
      </w:r>
      <w:r w:rsidRPr="002F55E6">
        <w:rPr>
          <w:rFonts w:ascii="Times New Roman" w:hAnsi="Times New Roman" w:cs="Times New Roman"/>
          <w:color w:val="000000"/>
        </w:rPr>
        <w:t>na glasovanje.</w:t>
      </w:r>
    </w:p>
    <w:p w:rsidR="00F96DE2" w:rsidRPr="002F55E6" w:rsidRDefault="00262835" w:rsidP="00262835">
      <w:pPr>
        <w:pStyle w:val="NormalWeb"/>
        <w:shd w:val="clear" w:color="auto" w:fill="FFFFFF"/>
        <w:spacing w:before="0" w:after="0"/>
        <w:rPr>
          <w:color w:val="000000"/>
          <w:sz w:val="22"/>
          <w:szCs w:val="22"/>
        </w:rPr>
      </w:pPr>
      <w:r w:rsidRPr="002F55E6">
        <w:rPr>
          <w:color w:val="000000"/>
          <w:sz w:val="22"/>
          <w:szCs w:val="22"/>
        </w:rPr>
        <w:tab/>
        <w:t>O</w:t>
      </w:r>
      <w:r w:rsidRPr="002F55E6">
        <w:rPr>
          <w:bCs/>
          <w:color w:val="000000"/>
          <w:sz w:val="22"/>
          <w:szCs w:val="22"/>
        </w:rPr>
        <w:t xml:space="preserve">dluka o </w:t>
      </w:r>
      <w:r w:rsidR="008C129C">
        <w:t>donošenju Plana gospodarenja otpadom Općine Orehovica za razdoblje 2018. do 2023. godine</w:t>
      </w:r>
      <w:r w:rsidR="007035E5" w:rsidRPr="002F55E6">
        <w:rPr>
          <w:color w:val="000000"/>
          <w:sz w:val="22"/>
          <w:szCs w:val="22"/>
        </w:rPr>
        <w:t xml:space="preserve"> </w:t>
      </w:r>
      <w:r w:rsidRPr="002F55E6">
        <w:rPr>
          <w:color w:val="000000"/>
          <w:sz w:val="22"/>
          <w:szCs w:val="22"/>
        </w:rPr>
        <w:t>prihvaćena je jednoglasno.</w:t>
      </w:r>
    </w:p>
    <w:p w:rsidR="0059691B" w:rsidRPr="002F55E6" w:rsidRDefault="0059691B" w:rsidP="001B7E93">
      <w:pPr>
        <w:spacing w:line="240" w:lineRule="auto"/>
        <w:rPr>
          <w:rFonts w:ascii="Times New Roman" w:hAnsi="Times New Roman" w:cs="Times New Roman"/>
          <w:b/>
          <w:color w:val="000000"/>
        </w:rPr>
      </w:pPr>
    </w:p>
    <w:p w:rsidR="000D4199" w:rsidRPr="0021003F" w:rsidRDefault="001B7E93" w:rsidP="004A734F">
      <w:pPr>
        <w:tabs>
          <w:tab w:val="left" w:pos="0"/>
        </w:tabs>
        <w:spacing w:line="240" w:lineRule="auto"/>
        <w:ind w:left="37"/>
        <w:jc w:val="center"/>
        <w:rPr>
          <w:rFonts w:ascii="Times New Roman" w:hAnsi="Times New Roman" w:cs="Times New Roman"/>
          <w:b/>
          <w:color w:val="000000"/>
        </w:rPr>
      </w:pPr>
      <w:r>
        <w:rPr>
          <w:rFonts w:ascii="Times New Roman" w:hAnsi="Times New Roman" w:cs="Times New Roman"/>
          <w:b/>
          <w:color w:val="000000"/>
        </w:rPr>
        <w:t>Ad.9</w:t>
      </w:r>
      <w:r w:rsidR="000D4199" w:rsidRPr="0021003F">
        <w:rPr>
          <w:rFonts w:ascii="Times New Roman" w:hAnsi="Times New Roman" w:cs="Times New Roman"/>
          <w:b/>
          <w:color w:val="000000"/>
        </w:rPr>
        <w:t xml:space="preserve">. </w:t>
      </w:r>
      <w:r w:rsidR="00321F12" w:rsidRPr="0021003F">
        <w:rPr>
          <w:rFonts w:ascii="Times New Roman" w:hAnsi="Times New Roman" w:cs="Times New Roman"/>
          <w:b/>
          <w:color w:val="000000"/>
        </w:rPr>
        <w:t>Donošenje Odluke o prihvaćanju Izvješća o provedbi Pl</w:t>
      </w:r>
      <w:r>
        <w:rPr>
          <w:rFonts w:ascii="Times New Roman" w:hAnsi="Times New Roman" w:cs="Times New Roman"/>
          <w:b/>
          <w:color w:val="000000"/>
        </w:rPr>
        <w:t>ana gospodarenja otpadom za 2017</w:t>
      </w:r>
      <w:r w:rsidR="00321F12" w:rsidRPr="0021003F">
        <w:rPr>
          <w:rFonts w:ascii="Times New Roman" w:hAnsi="Times New Roman" w:cs="Times New Roman"/>
          <w:b/>
          <w:color w:val="000000"/>
        </w:rPr>
        <w:t>. godinu</w:t>
      </w:r>
    </w:p>
    <w:p w:rsidR="001B7E93" w:rsidRDefault="000D4199" w:rsidP="00ED7543">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B557D7" w:rsidRPr="002F55E6">
        <w:rPr>
          <w:rFonts w:ascii="Times New Roman" w:eastAsia="TimesNewRomanPSMT" w:hAnsi="Times New Roman" w:cs="Times New Roman"/>
          <w:color w:val="000000"/>
        </w:rPr>
        <w:tab/>
      </w:r>
      <w:r w:rsidRPr="002F55E6">
        <w:rPr>
          <w:rFonts w:ascii="Times New Roman" w:eastAsia="TimesNewRomanPSMT" w:hAnsi="Times New Roman" w:cs="Times New Roman"/>
          <w:color w:val="000000"/>
        </w:rPr>
        <w:t>Prijedlog odluke podnosi Općinski načelnik Franjo Bukal</w:t>
      </w:r>
      <w:r w:rsidR="00B557D7" w:rsidRPr="002F55E6">
        <w:rPr>
          <w:rFonts w:ascii="Times New Roman" w:eastAsia="TimesNewRomanPSMT" w:hAnsi="Times New Roman" w:cs="Times New Roman"/>
          <w:color w:val="000000"/>
        </w:rPr>
        <w:t xml:space="preserve"> </w:t>
      </w:r>
      <w:r w:rsidR="00B557D7" w:rsidRPr="002F55E6">
        <w:rPr>
          <w:rFonts w:ascii="Times New Roman" w:hAnsi="Times New Roman" w:cs="Times New Roman"/>
        </w:rPr>
        <w:t>temeljem članka 20. st. 1. Zakona o održivom gospodarenju otpadom („Narodne novine“ broj 94/13</w:t>
      </w:r>
      <w:r w:rsidR="001B7E93">
        <w:rPr>
          <w:rFonts w:ascii="Times New Roman" w:hAnsi="Times New Roman" w:cs="Times New Roman"/>
        </w:rPr>
        <w:t>, 73/17</w:t>
      </w:r>
      <w:r w:rsidR="00B557D7" w:rsidRPr="002F55E6">
        <w:rPr>
          <w:rFonts w:ascii="Times New Roman" w:hAnsi="Times New Roman" w:cs="Times New Roman"/>
        </w:rPr>
        <w:t>)</w:t>
      </w:r>
      <w:r w:rsidRPr="002F55E6">
        <w:rPr>
          <w:rFonts w:ascii="Times New Roman" w:eastAsia="TimesNewRomanPSMT" w:hAnsi="Times New Roman" w:cs="Times New Roman"/>
          <w:color w:val="000000"/>
        </w:rPr>
        <w:t>.</w:t>
      </w:r>
    </w:p>
    <w:p w:rsidR="001B7E93" w:rsidRDefault="001B7E93" w:rsidP="001B7E93">
      <w:pPr>
        <w:rPr>
          <w:rFonts w:ascii="Times New Roman" w:hAnsi="Times New Roman" w:cs="Times New Roman"/>
        </w:rPr>
      </w:pPr>
      <w:r w:rsidRPr="007656AD">
        <w:rPr>
          <w:rFonts w:ascii="Times New Roman" w:hAnsi="Times New Roman" w:cs="Times New Roman"/>
        </w:rPr>
        <w:t>Općina Orehovica smještena je u južnom dijelu Međimurske županije i prostire se na površini od 21,32 km</w:t>
      </w:r>
      <w:r w:rsidRPr="007656AD">
        <w:rPr>
          <w:rFonts w:ascii="Times New Roman" w:hAnsi="Times New Roman" w:cs="Times New Roman"/>
          <w:vertAlign w:val="superscript"/>
        </w:rPr>
        <w:t>2</w:t>
      </w:r>
      <w:r>
        <w:rPr>
          <w:rFonts w:ascii="Times New Roman" w:hAnsi="Times New Roman" w:cs="Times New Roman"/>
        </w:rPr>
        <w:t xml:space="preserve">. </w:t>
      </w:r>
      <w:r w:rsidRPr="007656AD">
        <w:rPr>
          <w:rFonts w:ascii="Times New Roman" w:hAnsi="Times New Roman" w:cs="Times New Roman"/>
        </w:rPr>
        <w:t>Područje Općine Orehovica kao jedinice lokalne samouprave, sastoji se od ukupno 3 naselja (Orehovica, Podbrest</w:t>
      </w:r>
      <w:r>
        <w:rPr>
          <w:rFonts w:ascii="Times New Roman" w:hAnsi="Times New Roman" w:cs="Times New Roman"/>
        </w:rPr>
        <w:t xml:space="preserve"> i Vularija) u kojima stanuje 2.</w:t>
      </w:r>
      <w:r w:rsidRPr="007656AD">
        <w:rPr>
          <w:rFonts w:ascii="Times New Roman" w:hAnsi="Times New Roman" w:cs="Times New Roman"/>
        </w:rPr>
        <w:t>685 stanovnika</w:t>
      </w:r>
      <w:r>
        <w:rPr>
          <w:rFonts w:ascii="Times New Roman" w:hAnsi="Times New Roman" w:cs="Times New Roman"/>
        </w:rPr>
        <w:t xml:space="preserve"> prema popisu od 2011. godine. </w:t>
      </w:r>
    </w:p>
    <w:p w:rsidR="001B7E93" w:rsidRDefault="001B7E93" w:rsidP="00ED7543">
      <w:pPr>
        <w:pStyle w:val="ListParagraph1"/>
        <w:spacing w:line="200" w:lineRule="atLeast"/>
        <w:ind w:left="0" w:firstLine="709"/>
        <w:rPr>
          <w:rFonts w:ascii="Times New Roman" w:hAnsi="Times New Roman" w:cs="Times New Roman"/>
        </w:rPr>
      </w:pPr>
      <w:r>
        <w:rPr>
          <w:rFonts w:ascii="Times New Roman" w:hAnsi="Times New Roman" w:cs="Times New Roman"/>
        </w:rPr>
        <w:t xml:space="preserve">Jedinice lokalne samouprave dužne su donijeti plan gospodarenja otpadom. Svrha plana gospodarenja otpadom je uspostava cjelovitog sustava gospodarenja otpadom na području Republike Hrvatske. </w:t>
      </w:r>
      <w:r w:rsidRPr="0028033B">
        <w:rPr>
          <w:rFonts w:ascii="Times New Roman" w:hAnsi="Times New Roman" w:cs="Times New Roman"/>
        </w:rPr>
        <w:t xml:space="preserve">Plan gospodarenja otpadom Općine Orehovica usvojilo je Općinsko vijeće na svojoj 15. sjednici održanoj 26.03.2008. (“Službeni glasnik Međimurske županije” </w:t>
      </w:r>
      <w:r>
        <w:rPr>
          <w:rFonts w:ascii="Times New Roman" w:hAnsi="Times New Roman" w:cs="Times New Roman"/>
        </w:rPr>
        <w:t>21/08) za razdoblje od 2008. do 2015. godine. Stupanjem na snagu Zakona o održivom gospodarenju otpadom („Narodne novine“ broj 94/13) postojeći općinski planovi ostaju na snazi do isteka roka na koji su donijeti, u dijelu koje nije u suprotnosti s odredbama Zakona o održivom gospodarenju otpadom i Plana gospodarenja otpadom Republike Hrvatske.</w:t>
      </w:r>
    </w:p>
    <w:p w:rsidR="001B7E93" w:rsidRDefault="001B7E93" w:rsidP="00ED7543">
      <w:pPr>
        <w:pStyle w:val="ListParagraph1"/>
        <w:spacing w:line="200" w:lineRule="atLeast"/>
        <w:ind w:left="0"/>
        <w:rPr>
          <w:rFonts w:ascii="Times New Roman" w:hAnsi="Times New Roman" w:cs="Times New Roman"/>
        </w:rPr>
      </w:pPr>
      <w:r>
        <w:rPr>
          <w:rFonts w:ascii="Times New Roman" w:hAnsi="Times New Roman" w:cs="Times New Roman"/>
        </w:rPr>
        <w:t xml:space="preserve">Vlada Republike Hrvatske usvojila je Plan gospodarenja otpadom Republike Hrvatske 05.01.2017. godine i isti obuhvaća razdoblje od 2017.-2022. godine. </w:t>
      </w:r>
    </w:p>
    <w:p w:rsidR="001B7E93" w:rsidRDefault="001B7E93" w:rsidP="00ED7543">
      <w:pPr>
        <w:pStyle w:val="ListParagraph1"/>
        <w:spacing w:line="200" w:lineRule="atLeast"/>
        <w:ind w:left="0"/>
        <w:rPr>
          <w:rFonts w:ascii="Times New Roman" w:hAnsi="Times New Roman" w:cs="Times New Roman"/>
        </w:rPr>
      </w:pPr>
      <w:r>
        <w:rPr>
          <w:rFonts w:ascii="Times New Roman" w:hAnsi="Times New Roman" w:cs="Times New Roman"/>
        </w:rPr>
        <w:t>Tijekom 2017. godine Općina Orehovica pristupila je izradi Plana gospodarenja otpadom, koji će biti usklađen s PGO Republike Hrvatske, Zakonom</w:t>
      </w:r>
      <w:r w:rsidRPr="00A4235F">
        <w:rPr>
          <w:rFonts w:ascii="Times New Roman" w:hAnsi="Times New Roman" w:cs="Times New Roman"/>
        </w:rPr>
        <w:t xml:space="preserve"> o održivom gospodarenju otpadom („Narodne novine“ broj 94/13</w:t>
      </w:r>
      <w:r>
        <w:rPr>
          <w:rFonts w:ascii="Times New Roman" w:hAnsi="Times New Roman" w:cs="Times New Roman"/>
        </w:rPr>
        <w:t>, 73/17</w:t>
      </w:r>
      <w:r w:rsidRPr="00A4235F">
        <w:rPr>
          <w:rFonts w:ascii="Times New Roman" w:hAnsi="Times New Roman" w:cs="Times New Roman"/>
        </w:rPr>
        <w:t>)</w:t>
      </w:r>
      <w:r>
        <w:rPr>
          <w:rFonts w:ascii="Times New Roman" w:hAnsi="Times New Roman" w:cs="Times New Roman"/>
        </w:rPr>
        <w:t xml:space="preserve"> te  </w:t>
      </w:r>
      <w:r w:rsidRPr="00E256EB">
        <w:rPr>
          <w:rFonts w:ascii="Times New Roman" w:hAnsi="Times New Roman" w:cs="Times New Roman"/>
        </w:rPr>
        <w:t>Uredbom o gospodarenju komunalnim otpadom („Narodne novine“ broj 50/17)</w:t>
      </w:r>
      <w:r>
        <w:rPr>
          <w:rFonts w:ascii="Times New Roman" w:hAnsi="Times New Roman" w:cs="Times New Roman"/>
        </w:rPr>
        <w:t>.</w:t>
      </w:r>
    </w:p>
    <w:p w:rsidR="001B7E93" w:rsidRDefault="001B7E93" w:rsidP="00ED7543">
      <w:pPr>
        <w:pStyle w:val="ListParagraph1"/>
        <w:spacing w:line="200" w:lineRule="atLeast"/>
        <w:ind w:left="0"/>
        <w:rPr>
          <w:rFonts w:ascii="Times New Roman" w:hAnsi="Times New Roman" w:cs="Times New Roman"/>
        </w:rPr>
      </w:pPr>
      <w:r>
        <w:rPr>
          <w:rFonts w:ascii="Times New Roman" w:hAnsi="Times New Roman" w:cs="Times New Roman"/>
        </w:rPr>
        <w:t xml:space="preserve">Na </w:t>
      </w:r>
      <w:r w:rsidRPr="00FC04C8">
        <w:rPr>
          <w:rFonts w:ascii="Times New Roman" w:hAnsi="Times New Roman" w:cs="Times New Roman"/>
        </w:rPr>
        <w:t>području Općine Orehovica  organizirano skupljanje, odvoz i zbrinjavanje otpada obavlja Gradsko komunalno poduzeće Čakom d.o.o., Mihovljanska 10, Mihovljan, 40000 Čakovec.</w:t>
      </w:r>
    </w:p>
    <w:p w:rsidR="001B7E93" w:rsidRDefault="001B7E93" w:rsidP="00ED7543">
      <w:pPr>
        <w:pStyle w:val="ListParagraph1"/>
        <w:spacing w:line="200" w:lineRule="atLeast"/>
        <w:ind w:left="0"/>
        <w:rPr>
          <w:rFonts w:ascii="Times New Roman" w:hAnsi="Times New Roman" w:cs="Times New Roman"/>
        </w:rPr>
      </w:pPr>
      <w:r w:rsidRPr="0028033B">
        <w:rPr>
          <w:rFonts w:ascii="Times New Roman" w:hAnsi="Times New Roman" w:cs="Times New Roman"/>
        </w:rPr>
        <w:t>19.11.2014. godine općinski načelnik Općine Orehovica, temeljem odluke Općinskog vijeća Općine Orehovica o stjecanju poslovnog udjela d</w:t>
      </w:r>
      <w:r>
        <w:rPr>
          <w:rFonts w:ascii="Times New Roman" w:hAnsi="Times New Roman" w:cs="Times New Roman"/>
        </w:rPr>
        <w:t>ruštva GKP „Čakom“ d.o.o., KLASA: 021-05/14-01/05, URBROJ</w:t>
      </w:r>
      <w:r w:rsidRPr="0028033B">
        <w:rPr>
          <w:rFonts w:ascii="Times New Roman" w:hAnsi="Times New Roman" w:cs="Times New Roman"/>
        </w:rPr>
        <w:t>: 2109/22-01-14-7 od 16.06.2014. („Službeni glasnik Međimurske županije“ broj 7/14) potpisao je 19.11.2014. Ugovor o prodaji i prijenosu poslovnih udjela društva GKP Čakom d.o.o., čime je Općina Orehovica stekla 1% udjela u GKP Čakom d.o.o. te više ne postoji pravna osnova za provedbu ugovora o povjeravanju obavljanja komunalne djelatnosti.</w:t>
      </w:r>
    </w:p>
    <w:p w:rsidR="001B7E93" w:rsidRPr="00070B6A" w:rsidRDefault="001B7E93" w:rsidP="001B7E93">
      <w:pPr>
        <w:ind w:firstLine="36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070B6A">
        <w:rPr>
          <w:rFonts w:ascii="Times New Roman" w:eastAsia="Times New Roman" w:hAnsi="Times New Roman" w:cs="Times New Roman"/>
          <w:szCs w:val="24"/>
          <w:lang w:eastAsia="hr-HR"/>
        </w:rPr>
        <w:t>Na području Općine Orehovica organizirano je odvojeno skupljanje i prijevoz komunalnog otpada</w:t>
      </w:r>
      <w:r>
        <w:rPr>
          <w:rFonts w:ascii="Times New Roman" w:eastAsia="Times New Roman" w:hAnsi="Times New Roman" w:cs="Times New Roman"/>
          <w:szCs w:val="24"/>
          <w:lang w:eastAsia="hr-HR"/>
        </w:rPr>
        <w:t xml:space="preserve"> na deponiju komunalnog otpada</w:t>
      </w:r>
      <w:r w:rsidRPr="00070B6A">
        <w:rPr>
          <w:rFonts w:ascii="Times New Roman" w:eastAsia="Times New Roman" w:hAnsi="Times New Roman" w:cs="Times New Roman"/>
          <w:szCs w:val="24"/>
          <w:lang w:eastAsia="hr-HR"/>
        </w:rPr>
        <w:t>. Kroz odvojeno skupljanje i organizirani odvoz smanjuje se količina otpada, budući da se selektirani otpad nadalje koristi kao sekundarna i obnovljiva sirovina</w:t>
      </w:r>
    </w:p>
    <w:p w:rsidR="001B7E93" w:rsidRPr="00A90BE0" w:rsidRDefault="001B7E93" w:rsidP="001B7E93">
      <w:pPr>
        <w:ind w:firstLine="36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A90BE0">
        <w:rPr>
          <w:rFonts w:ascii="Times New Roman" w:eastAsia="Times New Roman" w:hAnsi="Times New Roman" w:cs="Times New Roman"/>
          <w:szCs w:val="24"/>
          <w:lang w:eastAsia="hr-HR"/>
        </w:rPr>
        <w:t xml:space="preserve">Broj domaćinstava, korisnika usluge odvoza komunalnog otpada sa područja Općine je 632 od ukupno 890 domaćinstava. </w:t>
      </w:r>
    </w:p>
    <w:p w:rsidR="001B7E93" w:rsidRPr="00771F7A" w:rsidRDefault="001B7E93" w:rsidP="001B7E93">
      <w:pPr>
        <w:rPr>
          <w:rFonts w:eastAsia="Times New Roman"/>
          <w:szCs w:val="24"/>
          <w:lang w:eastAsia="hr-HR"/>
        </w:rPr>
      </w:pPr>
      <w:r w:rsidRPr="00A90BE0">
        <w:rPr>
          <w:rFonts w:ascii="Times New Roman" w:eastAsia="Times New Roman" w:hAnsi="Times New Roman" w:cs="Times New Roman"/>
          <w:szCs w:val="24"/>
          <w:lang w:eastAsia="hr-HR"/>
        </w:rPr>
        <w:t>Poseban problem je prikupljanje komunalnog otpada u romskom naselju.  Zbog načina života koji često podrazumijeva prekapanje po spremnicima za otpad i prikupljanje otpada koji potom stanovnici romskog naselja dovoze iz drugih sredina, uz ilegalnu izgradnju stambenih i pomoćnih objekata, nedovoljne komunalne infrastrukture, nezaposlenost i neobrazovanost stanovnika u romskom naselju dovodi da zapreminska masa MKO u romskom naselju je 2-3 puta veća u odnosu na ostatak naselja Općine Orehovica</w:t>
      </w:r>
      <w:r>
        <w:rPr>
          <w:rFonts w:ascii="Times New Roman" w:eastAsia="Times New Roman" w:hAnsi="Times New Roman" w:cs="Times New Roman"/>
          <w:szCs w:val="24"/>
          <w:lang w:eastAsia="hr-HR"/>
        </w:rPr>
        <w:t>.</w:t>
      </w:r>
      <w:r>
        <w:rPr>
          <w:rFonts w:ascii="Times New Roman" w:hAnsi="Times New Roman" w:cs="Times New Roman"/>
        </w:rPr>
        <w:t xml:space="preserve"> </w:t>
      </w:r>
      <w:r w:rsidRPr="00070B6A">
        <w:rPr>
          <w:rFonts w:ascii="Times New Roman" w:eastAsia="Times New Roman" w:hAnsi="Times New Roman" w:cs="Times New Roman"/>
          <w:szCs w:val="24"/>
          <w:lang w:eastAsia="hr-HR"/>
        </w:rPr>
        <w:t xml:space="preserve">Općina Orehovica stanovnicima romskog naselja, troškove javne usluge prikupljanja MKO, omogućava kupnjom posebnih naplatnih „prepaid“ vreća za prikupljanje miješanog komunalnog otpada. Obzirom da velik broj stanovnika </w:t>
      </w:r>
      <w:r w:rsidRPr="00070B6A">
        <w:rPr>
          <w:rFonts w:ascii="Times New Roman" w:eastAsia="Times New Roman" w:hAnsi="Times New Roman" w:cs="Times New Roman"/>
          <w:szCs w:val="24"/>
          <w:lang w:eastAsia="hr-HR"/>
        </w:rPr>
        <w:lastRenderedPageBreak/>
        <w:t>romskog naselja prima novčanu</w:t>
      </w:r>
      <w:r>
        <w:rPr>
          <w:rFonts w:eastAsia="Times New Roman"/>
          <w:szCs w:val="24"/>
          <w:lang w:eastAsia="hr-HR"/>
        </w:rPr>
        <w:t xml:space="preserve"> </w:t>
      </w:r>
      <w:r w:rsidRPr="00070B6A">
        <w:rPr>
          <w:rFonts w:ascii="Times New Roman" w:eastAsia="Times New Roman" w:hAnsi="Times New Roman" w:cs="Times New Roman"/>
          <w:szCs w:val="24"/>
          <w:lang w:eastAsia="hr-HR"/>
        </w:rPr>
        <w:t>pomoć Centra za socijalnu skrb, a važeći cjenik za takve korisnike predviđa 50% popusta, većina ih koristi popust i prima uplatnice koje su 50% manje od redovne cijene za predmetnu razinu usluge.</w:t>
      </w:r>
    </w:p>
    <w:p w:rsidR="001B7E93" w:rsidRPr="00A90BE0" w:rsidRDefault="001B7E93" w:rsidP="001B7E93">
      <w:pPr>
        <w:rPr>
          <w:rFonts w:ascii="Times New Roman" w:hAnsi="Times New Roman" w:cs="Times New Roman"/>
        </w:rPr>
      </w:pPr>
      <w:r>
        <w:rPr>
          <w:rFonts w:ascii="Times New Roman" w:hAnsi="Times New Roman" w:cs="Times New Roman"/>
        </w:rPr>
        <w:tab/>
      </w:r>
      <w:r w:rsidRPr="00A90BE0">
        <w:rPr>
          <w:rFonts w:ascii="Times New Roman" w:hAnsi="Times New Roman" w:cs="Times New Roman"/>
        </w:rPr>
        <w:t xml:space="preserve">Sustav prikupljanja miješanog komunalnog otpada zasniva se na prikupljanju otpada kojeg stanovništvo odlaže u standardne posude čije se veličine razlikuju ovisno o njihovim potrebama. </w:t>
      </w:r>
    </w:p>
    <w:p w:rsidR="001B7E93" w:rsidRDefault="001B7E93" w:rsidP="001B7E93">
      <w:pPr>
        <w:rPr>
          <w:rFonts w:ascii="Times New Roman" w:hAnsi="Times New Roman" w:cs="Times New Roman"/>
        </w:rPr>
      </w:pPr>
      <w:r w:rsidRPr="00A90BE0">
        <w:rPr>
          <w:rFonts w:ascii="Times New Roman" w:hAnsi="Times New Roman" w:cs="Times New Roman"/>
        </w:rPr>
        <w:t>Prikupljanje i odvoz miješanog komunalnog otpada obavlja se svakih 14 dana</w:t>
      </w:r>
      <w:r>
        <w:rPr>
          <w:rFonts w:ascii="Times New Roman" w:hAnsi="Times New Roman" w:cs="Times New Roman"/>
        </w:rPr>
        <w:t>.</w:t>
      </w:r>
    </w:p>
    <w:p w:rsidR="001B7E93" w:rsidRPr="00070B6A" w:rsidRDefault="001B7E93" w:rsidP="001B7E93">
      <w:pPr>
        <w:rPr>
          <w:rFonts w:ascii="Times New Roman" w:hAnsi="Times New Roman" w:cs="Times New Roman"/>
          <w:szCs w:val="24"/>
        </w:rPr>
      </w:pPr>
      <w:r w:rsidRPr="00070B6A">
        <w:rPr>
          <w:rFonts w:ascii="Times New Roman" w:hAnsi="Times New Roman" w:cs="Times New Roman"/>
          <w:szCs w:val="24"/>
        </w:rPr>
        <w:t>Glomazni otpad se prikuplja na kućnom pragu prema organiziranom odvozu (dva puta godišnje, proljeće-jesen) i/ili po prijavi korisnika.</w:t>
      </w:r>
    </w:p>
    <w:p w:rsidR="001B7E93" w:rsidRPr="008D3B1F" w:rsidRDefault="001B7E93" w:rsidP="001B7E93">
      <w:pPr>
        <w:rPr>
          <w:rFonts w:ascii="Times New Roman" w:hAnsi="Times New Roman" w:cs="Times New Roman"/>
          <w:bCs/>
          <w:szCs w:val="24"/>
        </w:rPr>
      </w:pPr>
      <w:r>
        <w:rPr>
          <w:rFonts w:ascii="Times New Roman" w:hAnsi="Times New Roman" w:cs="Times New Roman"/>
          <w:bCs/>
          <w:szCs w:val="24"/>
        </w:rPr>
        <w:tab/>
      </w:r>
      <w:r w:rsidRPr="008D3B1F">
        <w:rPr>
          <w:rFonts w:ascii="Times New Roman" w:hAnsi="Times New Roman" w:cs="Times New Roman"/>
          <w:bCs/>
          <w:szCs w:val="24"/>
        </w:rPr>
        <w:t>Svi korisnici su početkom godine dobili četiri kupona, od kojih su dva za odvoz glomaznog otpada (max. 2 m</w:t>
      </w:r>
      <w:r w:rsidRPr="008D3B1F">
        <w:rPr>
          <w:rFonts w:ascii="Times New Roman" w:hAnsi="Times New Roman" w:cs="Times New Roman"/>
          <w:bCs/>
          <w:szCs w:val="24"/>
          <w:vertAlign w:val="superscript"/>
        </w:rPr>
        <w:t>3</w:t>
      </w:r>
      <w:r w:rsidRPr="008D3B1F">
        <w:rPr>
          <w:rFonts w:ascii="Times New Roman" w:hAnsi="Times New Roman" w:cs="Times New Roman"/>
          <w:bCs/>
          <w:szCs w:val="24"/>
        </w:rPr>
        <w:t>/kupon),  jedan za preuzimanje vreća za odvojeno skupljanje otpada i jedan za prihvat otpada u reciklažnom dvorištu.</w:t>
      </w:r>
    </w:p>
    <w:p w:rsidR="001B7E93" w:rsidRPr="008D3B1F" w:rsidRDefault="001B7E93" w:rsidP="001B7E93">
      <w:pPr>
        <w:rPr>
          <w:rFonts w:ascii="Times New Roman" w:hAnsi="Times New Roman" w:cs="Times New Roman"/>
        </w:rPr>
      </w:pPr>
      <w:r w:rsidRPr="008D3B1F">
        <w:rPr>
          <w:rFonts w:ascii="Times New Roman" w:hAnsi="Times New Roman" w:cs="Times New Roman"/>
        </w:rPr>
        <w:t>Budući da papir i plastika čine 40-50% miješanog komunalnog otpada, te kako bi se smanjio prostor za odlaganje miješanog komunalnog otpada, papi</w:t>
      </w:r>
      <w:r>
        <w:rPr>
          <w:rFonts w:ascii="Times New Roman" w:hAnsi="Times New Roman" w:cs="Times New Roman"/>
        </w:rPr>
        <w:t xml:space="preserve">r i plastika prikupljaju se </w:t>
      </w:r>
      <w:r w:rsidRPr="008D3B1F">
        <w:rPr>
          <w:rFonts w:ascii="Times New Roman" w:hAnsi="Times New Roman" w:cs="Times New Roman"/>
        </w:rPr>
        <w:t xml:space="preserve">vrećama po modelu „od vrata do vrata“. </w:t>
      </w:r>
    </w:p>
    <w:p w:rsidR="001B7E93" w:rsidRPr="00F360B5" w:rsidRDefault="001B7E93" w:rsidP="001B7E93">
      <w:pPr>
        <w:rPr>
          <w:rFonts w:ascii="Times New Roman" w:hAnsi="Times New Roman" w:cs="Times New Roman"/>
        </w:rPr>
      </w:pPr>
      <w:r w:rsidRPr="00F360B5">
        <w:rPr>
          <w:rFonts w:ascii="Times New Roman" w:hAnsi="Times New Roman" w:cs="Times New Roman"/>
        </w:rPr>
        <w:t>Odvoz papira i plastik</w:t>
      </w:r>
      <w:r>
        <w:rPr>
          <w:rFonts w:ascii="Times New Roman" w:hAnsi="Times New Roman" w:cs="Times New Roman"/>
        </w:rPr>
        <w:t>e prikuplja se jednom mjesečno.</w:t>
      </w:r>
    </w:p>
    <w:p w:rsidR="001B7E93" w:rsidRPr="00E400FB" w:rsidRDefault="001B7E93" w:rsidP="001B7E93">
      <w:pPr>
        <w:rPr>
          <w:rFonts w:ascii="Times New Roman" w:hAnsi="Times New Roman" w:cs="Times New Roman"/>
        </w:rPr>
      </w:pPr>
      <w:r w:rsidRPr="00F360B5">
        <w:rPr>
          <w:rFonts w:ascii="Times New Roman" w:hAnsi="Times New Roman" w:cs="Times New Roman"/>
        </w:rPr>
        <w:t>Stanovnici s područja Općine Orehovi</w:t>
      </w:r>
      <w:r>
        <w:rPr>
          <w:rFonts w:ascii="Times New Roman" w:hAnsi="Times New Roman" w:cs="Times New Roman"/>
        </w:rPr>
        <w:t>ca, temeljem Ugovora</w:t>
      </w:r>
      <w:r w:rsidRPr="00F360B5">
        <w:rPr>
          <w:rFonts w:ascii="Times New Roman" w:hAnsi="Times New Roman" w:cs="Times New Roman"/>
        </w:rPr>
        <w:t>, imaju mogućnost korištenja reciklažnog dvorišta zajedno sa još šest JLS</w:t>
      </w:r>
      <w:r>
        <w:rPr>
          <w:rFonts w:ascii="Times New Roman" w:hAnsi="Times New Roman" w:cs="Times New Roman"/>
        </w:rPr>
        <w:t xml:space="preserve"> koje pokriva tvrtka GKP Čakom. </w:t>
      </w:r>
      <w:r w:rsidRPr="00F360B5">
        <w:rPr>
          <w:rFonts w:ascii="Times New Roman" w:hAnsi="Times New Roman" w:cs="Times New Roman"/>
        </w:rPr>
        <w:t>U reciklažno dvorište se mogu dovesti i predati sve vrste otpada propisane važećim propisima. Na području koje pokriva tvrtka GKP Čakom d.o.o. raspoloživa su dva reciklažna dvorišta (RD Mihovljanska i RD Totovec).</w:t>
      </w:r>
    </w:p>
    <w:p w:rsidR="001B7E93" w:rsidRPr="00E400FB" w:rsidRDefault="001B7E93" w:rsidP="001B7E93">
      <w:pPr>
        <w:rPr>
          <w:rFonts w:ascii="Times New Roman" w:hAnsi="Times New Roman" w:cs="Times New Roman"/>
        </w:rPr>
      </w:pPr>
      <w:r w:rsidRPr="00E400FB">
        <w:rPr>
          <w:rFonts w:ascii="Times New Roman" w:hAnsi="Times New Roman" w:cs="Times New Roman"/>
        </w:rPr>
        <w:t xml:space="preserve">Podaci o količinama i vrstama otpada skupljenog na području Općine </w:t>
      </w:r>
      <w:r>
        <w:rPr>
          <w:rFonts w:ascii="Times New Roman" w:hAnsi="Times New Roman" w:cs="Times New Roman"/>
        </w:rPr>
        <w:t>Orehovica u 2017. godini</w:t>
      </w:r>
    </w:p>
    <w:p w:rsidR="001B7E93" w:rsidRDefault="001B7E93" w:rsidP="001B7E93">
      <w:pPr>
        <w:rPr>
          <w:rFonts w:ascii="Times New Roman" w:hAnsi="Times New Roman" w:cs="Times New Roman"/>
        </w:rPr>
      </w:pPr>
      <w:r w:rsidRPr="00E400FB">
        <w:rPr>
          <w:rFonts w:ascii="Times New Roman" w:hAnsi="Times New Roman" w:cs="Times New Roman"/>
        </w:rPr>
        <w:t>Sustav odvojenog skupljanja otpada (2017. godina)</w:t>
      </w:r>
    </w:p>
    <w:p w:rsidR="001B7E93" w:rsidRPr="00E400FB" w:rsidRDefault="001B7E93" w:rsidP="001B7E9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2760"/>
        <w:gridCol w:w="3168"/>
      </w:tblGrid>
      <w:tr w:rsidR="001B7E93" w:rsidRPr="00F360B5" w:rsidTr="009135A9">
        <w:tc>
          <w:tcPr>
            <w:tcW w:w="9062" w:type="dxa"/>
            <w:gridSpan w:val="3"/>
          </w:tcPr>
          <w:p w:rsidR="001B7E93" w:rsidRPr="00F360B5" w:rsidRDefault="001B7E93" w:rsidP="009135A9">
            <w:pPr>
              <w:spacing w:line="240" w:lineRule="auto"/>
              <w:jc w:val="center"/>
              <w:rPr>
                <w:rFonts w:ascii="Times New Roman" w:eastAsia="Times New Roman" w:hAnsi="Times New Roman" w:cs="Times New Roman"/>
                <w:b/>
                <w:i/>
                <w:szCs w:val="24"/>
                <w:lang w:eastAsia="hr-HR"/>
              </w:rPr>
            </w:pPr>
            <w:r w:rsidRPr="00F360B5">
              <w:rPr>
                <w:rFonts w:ascii="Times New Roman" w:eastAsia="Times New Roman" w:hAnsi="Times New Roman" w:cs="Times New Roman"/>
                <w:b/>
                <w:i/>
                <w:szCs w:val="24"/>
                <w:lang w:eastAsia="hr-HR"/>
              </w:rPr>
              <w:t>Sustav odvojenog skupljanja otpada (2017. godina)</w:t>
            </w:r>
          </w:p>
          <w:p w:rsidR="001B7E93" w:rsidRPr="00F360B5" w:rsidRDefault="001B7E93" w:rsidP="009135A9">
            <w:pPr>
              <w:spacing w:line="240" w:lineRule="auto"/>
              <w:jc w:val="center"/>
              <w:rPr>
                <w:rFonts w:ascii="Times New Roman" w:eastAsia="Times New Roman" w:hAnsi="Times New Roman" w:cs="Times New Roman"/>
                <w:szCs w:val="24"/>
                <w:lang w:eastAsia="hr-HR"/>
              </w:rPr>
            </w:pP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b/>
                <w:i/>
                <w:szCs w:val="20"/>
                <w:lang w:eastAsia="hr-HR"/>
              </w:rPr>
            </w:pPr>
            <w:r w:rsidRPr="00F360B5">
              <w:rPr>
                <w:rFonts w:ascii="Times New Roman" w:eastAsia="Times New Roman" w:hAnsi="Times New Roman" w:cs="Times New Roman"/>
                <w:b/>
                <w:i/>
                <w:szCs w:val="20"/>
                <w:lang w:eastAsia="hr-HR"/>
              </w:rPr>
              <w:t>VRSTA OTPADA</w:t>
            </w:r>
          </w:p>
        </w:tc>
        <w:tc>
          <w:tcPr>
            <w:tcW w:w="2760" w:type="dxa"/>
          </w:tcPr>
          <w:p w:rsidR="001B7E93" w:rsidRPr="00F360B5" w:rsidRDefault="001B7E93" w:rsidP="009135A9">
            <w:pPr>
              <w:spacing w:line="240" w:lineRule="auto"/>
              <w:jc w:val="center"/>
              <w:rPr>
                <w:rFonts w:ascii="Times New Roman" w:eastAsia="Times New Roman" w:hAnsi="Times New Roman" w:cs="Times New Roman"/>
                <w:b/>
                <w:i/>
                <w:szCs w:val="20"/>
                <w:lang w:eastAsia="hr-HR"/>
              </w:rPr>
            </w:pPr>
            <w:r w:rsidRPr="00F360B5">
              <w:rPr>
                <w:rFonts w:ascii="Times New Roman" w:eastAsia="Times New Roman" w:hAnsi="Times New Roman" w:cs="Times New Roman"/>
                <w:b/>
                <w:i/>
                <w:szCs w:val="20"/>
                <w:lang w:eastAsia="hr-HR"/>
              </w:rPr>
              <w:t>UKUPNA KOLIČINA (t)</w:t>
            </w:r>
          </w:p>
        </w:tc>
        <w:tc>
          <w:tcPr>
            <w:tcW w:w="3168" w:type="dxa"/>
          </w:tcPr>
          <w:p w:rsidR="001B7E93" w:rsidRPr="00F360B5" w:rsidRDefault="001B7E93" w:rsidP="009135A9">
            <w:pPr>
              <w:spacing w:line="240" w:lineRule="auto"/>
              <w:jc w:val="center"/>
              <w:rPr>
                <w:rFonts w:ascii="Times New Roman" w:eastAsia="Times New Roman" w:hAnsi="Times New Roman" w:cs="Times New Roman"/>
                <w:b/>
                <w:i/>
                <w:szCs w:val="20"/>
                <w:lang w:eastAsia="hr-HR"/>
              </w:rPr>
            </w:pPr>
            <w:r w:rsidRPr="00F360B5">
              <w:rPr>
                <w:rFonts w:ascii="Times New Roman" w:eastAsia="Times New Roman" w:hAnsi="Times New Roman" w:cs="Times New Roman"/>
                <w:b/>
                <w:i/>
                <w:szCs w:val="20"/>
                <w:lang w:eastAsia="hr-HR"/>
              </w:rPr>
              <w:t xml:space="preserve">% (OD </w:t>
            </w:r>
            <w:r>
              <w:rPr>
                <w:rFonts w:ascii="Times New Roman" w:eastAsia="Times New Roman" w:hAnsi="Times New Roman" w:cs="Times New Roman"/>
                <w:b/>
                <w:i/>
                <w:szCs w:val="20"/>
                <w:lang w:eastAsia="hr-HR"/>
              </w:rPr>
              <w:t xml:space="preserve">UKUPNE </w:t>
            </w:r>
            <w:r w:rsidRPr="00F360B5">
              <w:rPr>
                <w:rFonts w:ascii="Times New Roman" w:eastAsia="Times New Roman" w:hAnsi="Times New Roman" w:cs="Times New Roman"/>
                <w:b/>
                <w:i/>
                <w:szCs w:val="20"/>
                <w:lang w:eastAsia="hr-HR"/>
              </w:rPr>
              <w:t>KOLIČINE)</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Miješani komunalni otpad</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269,73</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71,91</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Glomazni otpad</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33,13</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8,83</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 xml:space="preserve">Biorazgradivi otpad </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13,31</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3,55</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Papir</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19,66</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5,24</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Plastika</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26,94</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7,18</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Metal</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2,34</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0,62</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Staklo</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7,91</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2,11</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sidRPr="00F360B5">
              <w:rPr>
                <w:rFonts w:ascii="Times New Roman" w:eastAsia="Times New Roman" w:hAnsi="Times New Roman" w:cs="Times New Roman"/>
                <w:szCs w:val="24"/>
                <w:lang w:eastAsia="hr-HR"/>
              </w:rPr>
              <w:t>Tetrapak</w:t>
            </w:r>
          </w:p>
        </w:tc>
        <w:tc>
          <w:tcPr>
            <w:tcW w:w="2760" w:type="dxa"/>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2,08</w:t>
            </w:r>
          </w:p>
        </w:tc>
        <w:tc>
          <w:tcPr>
            <w:tcW w:w="3168" w:type="dxa"/>
            <w:vAlign w:val="bottom"/>
          </w:tcPr>
          <w:p w:rsidR="001B7E93" w:rsidRPr="00F360B5" w:rsidRDefault="001B7E93" w:rsidP="009135A9">
            <w:pPr>
              <w:spacing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0,55</w:t>
            </w:r>
          </w:p>
        </w:tc>
      </w:tr>
      <w:tr w:rsidR="001B7E93" w:rsidRPr="00F360B5" w:rsidTr="009135A9">
        <w:tc>
          <w:tcPr>
            <w:tcW w:w="3134" w:type="dxa"/>
          </w:tcPr>
          <w:p w:rsidR="001B7E93" w:rsidRPr="00F360B5" w:rsidRDefault="001B7E93" w:rsidP="009135A9">
            <w:pPr>
              <w:spacing w:line="240" w:lineRule="auto"/>
              <w:jc w:val="center"/>
              <w:rPr>
                <w:rFonts w:ascii="Times New Roman" w:eastAsia="Times New Roman" w:hAnsi="Times New Roman" w:cs="Times New Roman"/>
                <w:b/>
                <w:szCs w:val="24"/>
                <w:lang w:eastAsia="hr-HR"/>
              </w:rPr>
            </w:pPr>
            <w:r w:rsidRPr="00F360B5">
              <w:rPr>
                <w:rFonts w:ascii="Times New Roman" w:eastAsia="Times New Roman" w:hAnsi="Times New Roman" w:cs="Times New Roman"/>
                <w:b/>
                <w:szCs w:val="24"/>
                <w:lang w:eastAsia="hr-HR"/>
              </w:rPr>
              <w:t>UKUPNO</w:t>
            </w:r>
          </w:p>
        </w:tc>
        <w:tc>
          <w:tcPr>
            <w:tcW w:w="2760" w:type="dxa"/>
          </w:tcPr>
          <w:p w:rsidR="001B7E93" w:rsidRPr="00F360B5" w:rsidRDefault="001B7E93" w:rsidP="009135A9">
            <w:pPr>
              <w:spacing w:line="240" w:lineRule="auto"/>
              <w:jc w:val="center"/>
              <w:rPr>
                <w:rFonts w:ascii="Times New Roman" w:eastAsia="Times New Roman" w:hAnsi="Times New Roman" w:cs="Times New Roman"/>
                <w:b/>
                <w:szCs w:val="24"/>
                <w:lang w:eastAsia="hr-HR"/>
              </w:rPr>
            </w:pPr>
            <w:r>
              <w:rPr>
                <w:rFonts w:ascii="Times New Roman" w:eastAsia="Times New Roman" w:hAnsi="Times New Roman" w:cs="Times New Roman"/>
                <w:b/>
                <w:szCs w:val="24"/>
                <w:lang w:eastAsia="hr-HR"/>
              </w:rPr>
              <w:t>375,10</w:t>
            </w:r>
          </w:p>
        </w:tc>
        <w:tc>
          <w:tcPr>
            <w:tcW w:w="3168" w:type="dxa"/>
          </w:tcPr>
          <w:p w:rsidR="001B7E93" w:rsidRPr="00F360B5" w:rsidRDefault="001B7E93" w:rsidP="009135A9">
            <w:pPr>
              <w:spacing w:line="240" w:lineRule="auto"/>
              <w:rPr>
                <w:rFonts w:ascii="Times New Roman" w:eastAsia="Times New Roman" w:hAnsi="Times New Roman" w:cs="Times New Roman"/>
                <w:szCs w:val="24"/>
                <w:lang w:eastAsia="hr-HR"/>
              </w:rPr>
            </w:pPr>
          </w:p>
        </w:tc>
      </w:tr>
    </w:tbl>
    <w:p w:rsidR="001B7E93" w:rsidRDefault="001B7E93" w:rsidP="001B7E93">
      <w:pPr>
        <w:rPr>
          <w:rFonts w:ascii="Times New Roman" w:hAnsi="Times New Roman" w:cs="Times New Roman"/>
        </w:rPr>
      </w:pPr>
    </w:p>
    <w:p w:rsidR="001B7E93" w:rsidRDefault="001B7E93" w:rsidP="001B7E93">
      <w:pPr>
        <w:rPr>
          <w:rFonts w:ascii="Times New Roman" w:hAnsi="Times New Roman" w:cs="Times New Roman"/>
        </w:rPr>
      </w:pPr>
      <w:r>
        <w:rPr>
          <w:rFonts w:ascii="Times New Roman" w:hAnsi="Times New Roman" w:cs="Times New Roman"/>
        </w:rPr>
        <w:t xml:space="preserve">Količine miješanog komunalnog otpada u 2017. godini neznatno su povećane u odnosu na prethodnu godinu, ali je uočen i porast odvojenog prikupljanja korisnog otpada. </w:t>
      </w:r>
    </w:p>
    <w:p w:rsidR="000D4199" w:rsidRPr="001B7E93" w:rsidRDefault="001B7E93" w:rsidP="001B7E93">
      <w:pPr>
        <w:ind w:firstLine="708"/>
        <w:rPr>
          <w:rFonts w:ascii="Times New Roman" w:hAnsi="Times New Roman" w:cs="Times New Roman"/>
        </w:rPr>
      </w:pPr>
      <w:r w:rsidRPr="00771F7A">
        <w:rPr>
          <w:rFonts w:ascii="Times New Roman" w:hAnsi="Times New Roman" w:cs="Times New Roman"/>
        </w:rPr>
        <w:t>Općina Orehovica će usvajanjem Plana gospodarenja otpadom za razdoblje 2018.-2023. godine nastojati smanjiti odlaganja otpada te povećati recikliranja. Cilj o smanjenju odlaganja otpada ostvarit će se na način da Općina Orehovica građanima mora omogućiti razvrstavanje sedam iskoristivih komponenti otpada: papira, metala, stakla, plastike, tekstila, problematičnog i krupnog (glomaznog) otpada. Ostvarenje navedenog cilja prati se kroz količine otpada odloženog na odlagališta otpada.</w:t>
      </w:r>
      <w:r w:rsidR="000D4199" w:rsidRPr="002F55E6">
        <w:rPr>
          <w:rFonts w:ascii="Times New Roman" w:eastAsia="TimesNewRomanPSMT" w:hAnsi="Times New Roman" w:cs="Times New Roman"/>
          <w:color w:val="000000"/>
        </w:rPr>
        <w:t xml:space="preserve"> </w:t>
      </w:r>
    </w:p>
    <w:p w:rsidR="000D4199" w:rsidRPr="002F55E6" w:rsidRDefault="006A2F29" w:rsidP="004A734F">
      <w:pPr>
        <w:pStyle w:val="BodyText"/>
        <w:rPr>
          <w:b w:val="0"/>
          <w:color w:val="000000"/>
          <w:sz w:val="22"/>
          <w:szCs w:val="22"/>
          <w:lang w:val="hr-HR"/>
        </w:rPr>
      </w:pPr>
      <w:r w:rsidRPr="002F55E6">
        <w:rPr>
          <w:rFonts w:eastAsia="Calibri"/>
          <w:b w:val="0"/>
          <w:color w:val="000000"/>
          <w:sz w:val="22"/>
          <w:szCs w:val="22"/>
          <w:lang w:val="hr-HR"/>
        </w:rPr>
        <w:tab/>
      </w:r>
      <w:r w:rsidR="001B7E93">
        <w:rPr>
          <w:rFonts w:eastAsia="Calibri"/>
          <w:b w:val="0"/>
          <w:color w:val="000000"/>
          <w:sz w:val="22"/>
          <w:szCs w:val="22"/>
          <w:lang w:val="hr-HR"/>
        </w:rPr>
        <w:t>R</w:t>
      </w:r>
      <w:r w:rsidR="000D4199" w:rsidRPr="002F55E6">
        <w:rPr>
          <w:b w:val="0"/>
          <w:color w:val="000000"/>
          <w:sz w:val="22"/>
          <w:szCs w:val="22"/>
        </w:rPr>
        <w:t>asprave</w:t>
      </w:r>
      <w:r w:rsidR="000D4199" w:rsidRPr="002F55E6">
        <w:rPr>
          <w:b w:val="0"/>
          <w:color w:val="000000"/>
          <w:sz w:val="22"/>
          <w:szCs w:val="22"/>
          <w:lang w:val="hr-HR"/>
        </w:rPr>
        <w:t xml:space="preserve"> </w:t>
      </w:r>
      <w:r w:rsidR="000D4199" w:rsidRPr="002F55E6">
        <w:rPr>
          <w:b w:val="0"/>
          <w:color w:val="000000"/>
          <w:sz w:val="22"/>
          <w:szCs w:val="22"/>
        </w:rPr>
        <w:t>nije</w:t>
      </w:r>
      <w:r w:rsidR="000D4199" w:rsidRPr="002F55E6">
        <w:rPr>
          <w:b w:val="0"/>
          <w:color w:val="000000"/>
          <w:sz w:val="22"/>
          <w:szCs w:val="22"/>
          <w:lang w:val="hr-HR"/>
        </w:rPr>
        <w:t xml:space="preserve"> </w:t>
      </w:r>
      <w:r w:rsidR="000D4199" w:rsidRPr="002F55E6">
        <w:rPr>
          <w:b w:val="0"/>
          <w:color w:val="000000"/>
          <w:sz w:val="22"/>
          <w:szCs w:val="22"/>
        </w:rPr>
        <w:t>bilo</w:t>
      </w:r>
      <w:r w:rsidR="000D4199" w:rsidRPr="002F55E6">
        <w:rPr>
          <w:b w:val="0"/>
          <w:color w:val="000000"/>
          <w:sz w:val="22"/>
          <w:szCs w:val="22"/>
          <w:lang w:val="hr-HR"/>
        </w:rPr>
        <w:t>.</w:t>
      </w:r>
    </w:p>
    <w:p w:rsidR="000D4199" w:rsidRPr="002F55E6" w:rsidRDefault="00F336A8"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0D4199" w:rsidRPr="002F55E6">
        <w:rPr>
          <w:rFonts w:ascii="Times New Roman" w:hAnsi="Times New Roman" w:cs="Times New Roman"/>
          <w:color w:val="000000"/>
        </w:rPr>
        <w:t xml:space="preserve">Predsjedavajući je dao prijedlog </w:t>
      </w:r>
      <w:r w:rsidR="00BF6517" w:rsidRPr="002F55E6">
        <w:rPr>
          <w:rFonts w:ascii="Times New Roman" w:hAnsi="Times New Roman" w:cs="Times New Roman"/>
          <w:color w:val="000000"/>
        </w:rPr>
        <w:t>Odluk</w:t>
      </w:r>
      <w:r w:rsidR="006A2F29" w:rsidRPr="002F55E6">
        <w:rPr>
          <w:rFonts w:ascii="Times New Roman" w:hAnsi="Times New Roman" w:cs="Times New Roman"/>
          <w:color w:val="000000"/>
        </w:rPr>
        <w:t>e</w:t>
      </w:r>
      <w:r w:rsidR="00BF6517" w:rsidRPr="002F55E6">
        <w:rPr>
          <w:rFonts w:ascii="Times New Roman" w:hAnsi="Times New Roman" w:cs="Times New Roman"/>
          <w:color w:val="000000"/>
        </w:rPr>
        <w:t xml:space="preserve"> o</w:t>
      </w:r>
      <w:r w:rsidR="00BF6517" w:rsidRPr="002F55E6">
        <w:rPr>
          <w:rFonts w:ascii="Times New Roman" w:hAnsi="Times New Roman" w:cs="Times New Roman"/>
          <w:bCs/>
          <w:color w:val="000000"/>
        </w:rPr>
        <w:t xml:space="preserve"> </w:t>
      </w:r>
      <w:r w:rsidR="00DC3B1F" w:rsidRPr="002F55E6">
        <w:rPr>
          <w:rFonts w:ascii="Times New Roman" w:hAnsi="Times New Roman" w:cs="Times New Roman"/>
          <w:b/>
          <w:color w:val="000000"/>
        </w:rPr>
        <w:t xml:space="preserve"> </w:t>
      </w:r>
      <w:r w:rsidR="00DC3B1F" w:rsidRPr="002F55E6">
        <w:rPr>
          <w:rFonts w:ascii="Times New Roman" w:hAnsi="Times New Roman" w:cs="Times New Roman"/>
          <w:color w:val="000000"/>
        </w:rPr>
        <w:t>prihvaćanju Izvješća o provedbi Plana gospodarenja otpa</w:t>
      </w:r>
      <w:r w:rsidR="001B7E93">
        <w:rPr>
          <w:rFonts w:ascii="Times New Roman" w:hAnsi="Times New Roman" w:cs="Times New Roman"/>
          <w:color w:val="000000"/>
        </w:rPr>
        <w:t>dom za 2017</w:t>
      </w:r>
      <w:r w:rsidR="00DC3B1F" w:rsidRPr="002F55E6">
        <w:rPr>
          <w:rFonts w:ascii="Times New Roman" w:hAnsi="Times New Roman" w:cs="Times New Roman"/>
          <w:color w:val="000000"/>
        </w:rPr>
        <w:t xml:space="preserve">. godinu </w:t>
      </w:r>
      <w:r w:rsidR="000D4199" w:rsidRPr="002F55E6">
        <w:rPr>
          <w:rFonts w:ascii="Times New Roman" w:hAnsi="Times New Roman" w:cs="Times New Roman"/>
          <w:color w:val="000000"/>
        </w:rPr>
        <w:t>na glasovanje.</w:t>
      </w:r>
    </w:p>
    <w:p w:rsidR="000D4199" w:rsidRPr="002F55E6" w:rsidRDefault="000D4199"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BF6517" w:rsidRPr="002F55E6">
        <w:rPr>
          <w:rFonts w:ascii="Times New Roman" w:hAnsi="Times New Roman" w:cs="Times New Roman"/>
          <w:color w:val="000000"/>
        </w:rPr>
        <w:t>Odluka o</w:t>
      </w:r>
      <w:r w:rsidR="00BF6517" w:rsidRPr="002F55E6">
        <w:rPr>
          <w:rFonts w:ascii="Times New Roman" w:hAnsi="Times New Roman" w:cs="Times New Roman"/>
          <w:bCs/>
          <w:color w:val="000000"/>
        </w:rPr>
        <w:t xml:space="preserve"> </w:t>
      </w:r>
      <w:r w:rsidR="00DC3B1F" w:rsidRPr="002F55E6">
        <w:rPr>
          <w:rFonts w:ascii="Times New Roman" w:hAnsi="Times New Roman" w:cs="Times New Roman"/>
          <w:color w:val="000000"/>
        </w:rPr>
        <w:t>prihvaćanju Izvješća o provedbi Pl</w:t>
      </w:r>
      <w:r w:rsidR="001B7E93">
        <w:rPr>
          <w:rFonts w:ascii="Times New Roman" w:hAnsi="Times New Roman" w:cs="Times New Roman"/>
          <w:color w:val="000000"/>
        </w:rPr>
        <w:t>ana gospodarenja otpadom za 2017</w:t>
      </w:r>
      <w:r w:rsidR="00DC3B1F" w:rsidRPr="002F55E6">
        <w:rPr>
          <w:rFonts w:ascii="Times New Roman" w:hAnsi="Times New Roman" w:cs="Times New Roman"/>
          <w:color w:val="000000"/>
        </w:rPr>
        <w:t xml:space="preserve">. godinu </w:t>
      </w:r>
      <w:r w:rsidRPr="002F55E6">
        <w:rPr>
          <w:rFonts w:ascii="Times New Roman" w:hAnsi="Times New Roman" w:cs="Times New Roman"/>
          <w:color w:val="000000"/>
        </w:rPr>
        <w:t>prihvaćen</w:t>
      </w:r>
      <w:r w:rsidR="00F336A8" w:rsidRPr="002F55E6">
        <w:rPr>
          <w:rFonts w:ascii="Times New Roman" w:hAnsi="Times New Roman" w:cs="Times New Roman"/>
          <w:color w:val="000000"/>
        </w:rPr>
        <w:t>a</w:t>
      </w:r>
      <w:r w:rsidRPr="002F55E6">
        <w:rPr>
          <w:rFonts w:ascii="Times New Roman" w:hAnsi="Times New Roman" w:cs="Times New Roman"/>
          <w:color w:val="000000"/>
        </w:rPr>
        <w:t xml:space="preserve"> je jednoglasno.</w:t>
      </w:r>
    </w:p>
    <w:p w:rsidR="00F336A8" w:rsidRDefault="00F336A8" w:rsidP="004A734F">
      <w:pPr>
        <w:pStyle w:val="NormalWeb"/>
        <w:shd w:val="clear" w:color="auto" w:fill="FFFFFF"/>
        <w:spacing w:before="0" w:after="0"/>
        <w:ind w:firstLine="708"/>
        <w:rPr>
          <w:rFonts w:eastAsia="Calibri"/>
          <w:b/>
          <w:color w:val="000000"/>
          <w:sz w:val="22"/>
          <w:szCs w:val="22"/>
        </w:rPr>
      </w:pPr>
    </w:p>
    <w:p w:rsidR="001C4191" w:rsidRDefault="001C4191" w:rsidP="004A734F">
      <w:pPr>
        <w:pStyle w:val="NormalWeb"/>
        <w:shd w:val="clear" w:color="auto" w:fill="FFFFFF"/>
        <w:spacing w:before="0" w:after="0"/>
        <w:ind w:firstLine="708"/>
        <w:rPr>
          <w:rFonts w:eastAsia="Calibri"/>
          <w:b/>
          <w:color w:val="000000"/>
          <w:sz w:val="22"/>
          <w:szCs w:val="22"/>
        </w:rPr>
      </w:pPr>
    </w:p>
    <w:p w:rsidR="001C4191" w:rsidRDefault="001C4191" w:rsidP="004A734F">
      <w:pPr>
        <w:pStyle w:val="NormalWeb"/>
        <w:shd w:val="clear" w:color="auto" w:fill="FFFFFF"/>
        <w:spacing w:before="0" w:after="0"/>
        <w:ind w:firstLine="708"/>
        <w:rPr>
          <w:rFonts w:eastAsia="Calibri"/>
          <w:b/>
          <w:color w:val="000000"/>
          <w:sz w:val="22"/>
          <w:szCs w:val="22"/>
        </w:rPr>
      </w:pPr>
    </w:p>
    <w:p w:rsidR="001C4191" w:rsidRDefault="001C4191" w:rsidP="004A734F">
      <w:pPr>
        <w:pStyle w:val="NormalWeb"/>
        <w:shd w:val="clear" w:color="auto" w:fill="FFFFFF"/>
        <w:spacing w:before="0" w:after="0"/>
        <w:ind w:firstLine="708"/>
        <w:rPr>
          <w:rFonts w:eastAsia="Calibri"/>
          <w:b/>
          <w:color w:val="000000"/>
          <w:sz w:val="22"/>
          <w:szCs w:val="22"/>
        </w:rPr>
      </w:pPr>
    </w:p>
    <w:p w:rsidR="001C4191" w:rsidRPr="002F55E6" w:rsidRDefault="001C4191" w:rsidP="004A734F">
      <w:pPr>
        <w:pStyle w:val="NormalWeb"/>
        <w:shd w:val="clear" w:color="auto" w:fill="FFFFFF"/>
        <w:spacing w:before="0" w:after="0"/>
        <w:ind w:firstLine="708"/>
        <w:rPr>
          <w:rFonts w:eastAsia="Calibri"/>
          <w:b/>
          <w:color w:val="000000"/>
          <w:sz w:val="22"/>
          <w:szCs w:val="22"/>
        </w:rPr>
      </w:pPr>
    </w:p>
    <w:p w:rsidR="004A4729" w:rsidRPr="002F55E6" w:rsidRDefault="004A4729" w:rsidP="004A734F">
      <w:pPr>
        <w:pStyle w:val="NormalWeb"/>
        <w:shd w:val="clear" w:color="auto" w:fill="FFFFFF"/>
        <w:spacing w:before="0" w:after="0"/>
        <w:ind w:firstLine="708"/>
        <w:rPr>
          <w:color w:val="000000"/>
          <w:sz w:val="22"/>
          <w:szCs w:val="22"/>
        </w:rPr>
      </w:pPr>
    </w:p>
    <w:p w:rsidR="001B7E93" w:rsidRDefault="001B7E93" w:rsidP="001C4191">
      <w:pPr>
        <w:tabs>
          <w:tab w:val="left" w:pos="360"/>
        </w:tabs>
        <w:spacing w:line="240" w:lineRule="auto"/>
        <w:ind w:left="360"/>
        <w:jc w:val="center"/>
        <w:rPr>
          <w:rFonts w:ascii="Times New Roman" w:hAnsi="Times New Roman" w:cs="Times New Roman"/>
        </w:rPr>
      </w:pPr>
      <w:r>
        <w:rPr>
          <w:rFonts w:ascii="Times New Roman" w:hAnsi="Times New Roman" w:cs="Times New Roman"/>
          <w:b/>
          <w:color w:val="000000"/>
        </w:rPr>
        <w:lastRenderedPageBreak/>
        <w:t>Ad.10</w:t>
      </w:r>
      <w:r w:rsidR="00F336A8" w:rsidRPr="002F55E6">
        <w:rPr>
          <w:rFonts w:ascii="Times New Roman" w:hAnsi="Times New Roman" w:cs="Times New Roman"/>
          <w:b/>
          <w:color w:val="000000"/>
        </w:rPr>
        <w:t>.</w:t>
      </w:r>
      <w:r>
        <w:rPr>
          <w:rFonts w:ascii="Times New Roman" w:hAnsi="Times New Roman" w:cs="Times New Roman"/>
          <w:b/>
          <w:color w:val="000000"/>
        </w:rPr>
        <w:t xml:space="preserve"> </w:t>
      </w:r>
      <w:r w:rsidR="00F336A8" w:rsidRPr="002F55E6">
        <w:rPr>
          <w:rFonts w:ascii="Times New Roman" w:hAnsi="Times New Roman" w:cs="Times New Roman"/>
          <w:b/>
          <w:color w:val="000000"/>
        </w:rPr>
        <w:t xml:space="preserve"> </w:t>
      </w:r>
      <w:r w:rsidRPr="001B7E93">
        <w:rPr>
          <w:rFonts w:ascii="Times New Roman" w:hAnsi="Times New Roman" w:cs="Times New Roman"/>
          <w:b/>
        </w:rPr>
        <w:t>Izvješće o provedenoj analizi dolazaka djece u dječji vrtić Medo i donošenje Odluke o izmjenama i dopunama odluke o mjerilima za osiguranje sredstava za zadovoljavanje javnih potreba u djelatnosti predškolskog odgoja na području Općine Orehovica</w:t>
      </w:r>
    </w:p>
    <w:p w:rsidR="00043BDA" w:rsidRPr="002F55E6" w:rsidRDefault="00043BDA" w:rsidP="004A734F">
      <w:pPr>
        <w:tabs>
          <w:tab w:val="left" w:pos="0"/>
        </w:tabs>
        <w:spacing w:line="240" w:lineRule="auto"/>
        <w:ind w:left="37"/>
        <w:jc w:val="center"/>
        <w:rPr>
          <w:rFonts w:ascii="Times New Roman" w:hAnsi="Times New Roman" w:cs="Times New Roman"/>
          <w:b/>
          <w:color w:val="000000"/>
        </w:rPr>
      </w:pPr>
    </w:p>
    <w:p w:rsidR="008F2F64" w:rsidRDefault="008F2F64"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1B7E93" w:rsidRDefault="001B7E93"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ab/>
      </w:r>
      <w:r w:rsidR="00ED7543">
        <w:rPr>
          <w:rFonts w:ascii="Times New Roman" w:eastAsia="TimesNewRomanPSMT" w:hAnsi="Times New Roman" w:cs="Times New Roman"/>
          <w:color w:val="000000"/>
        </w:rPr>
        <w:t>Općina Orehovica tražila je od Dječjeg vrtića Medo dostavu evidencije o dolasku djece s područja</w:t>
      </w:r>
      <w:r w:rsidR="007C059C">
        <w:rPr>
          <w:rFonts w:ascii="Times New Roman" w:eastAsia="TimesNewRomanPSMT" w:hAnsi="Times New Roman" w:cs="Times New Roman"/>
          <w:color w:val="000000"/>
        </w:rPr>
        <w:t xml:space="preserve"> općine za siječanj i veljaču.</w:t>
      </w:r>
      <w:r w:rsidR="00ED7543">
        <w:rPr>
          <w:rFonts w:ascii="Times New Roman" w:eastAsia="TimesNewRomanPSMT" w:hAnsi="Times New Roman" w:cs="Times New Roman"/>
          <w:color w:val="000000"/>
        </w:rPr>
        <w:t xml:space="preserve"> Na temelju dostavljene evidencije napravljena je analiza dolazaka te je utvrđeno kako nekolicina djece ne do</w:t>
      </w:r>
      <w:r w:rsidR="008B607A">
        <w:rPr>
          <w:rFonts w:ascii="Times New Roman" w:eastAsia="TimesNewRomanPSMT" w:hAnsi="Times New Roman" w:cs="Times New Roman"/>
          <w:color w:val="000000"/>
        </w:rPr>
        <w:t>lazi redovito u vrtić odnosno evidentirana je pričuva</w:t>
      </w:r>
      <w:r w:rsidR="007C059C">
        <w:rPr>
          <w:rFonts w:ascii="Times New Roman" w:eastAsia="TimesNewRomanPSMT" w:hAnsi="Times New Roman" w:cs="Times New Roman"/>
          <w:color w:val="000000"/>
        </w:rPr>
        <w:t xml:space="preserve"> mjesta</w:t>
      </w:r>
      <w:r w:rsidR="008B607A">
        <w:rPr>
          <w:rFonts w:ascii="Times New Roman" w:eastAsia="TimesNewRomanPSMT" w:hAnsi="Times New Roman" w:cs="Times New Roman"/>
          <w:color w:val="000000"/>
        </w:rPr>
        <w:t>. Sukladno tome predlaže se da se sufinancira isključivo polazak djece u vr</w:t>
      </w:r>
      <w:r w:rsidR="007C059C">
        <w:rPr>
          <w:rFonts w:ascii="Times New Roman" w:eastAsia="TimesNewRomanPSMT" w:hAnsi="Times New Roman" w:cs="Times New Roman"/>
          <w:color w:val="000000"/>
        </w:rPr>
        <w:t>tić, a ne</w:t>
      </w:r>
      <w:r w:rsidR="008B607A">
        <w:rPr>
          <w:rFonts w:ascii="Times New Roman" w:eastAsia="TimesNewRomanPSMT" w:hAnsi="Times New Roman" w:cs="Times New Roman"/>
          <w:color w:val="000000"/>
        </w:rPr>
        <w:t xml:space="preserve"> pričuve, rezervne liste, čekanja i slično.</w:t>
      </w:r>
    </w:p>
    <w:p w:rsidR="008B607A" w:rsidRDefault="008B607A"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ab/>
        <w:t>Dijana Novak rekla je da je to slučaj kada roditelji rade u smjenama. Obično</w:t>
      </w:r>
      <w:r w:rsidR="007C059C">
        <w:rPr>
          <w:rFonts w:ascii="Times New Roman" w:eastAsia="TimesNewRomanPSMT" w:hAnsi="Times New Roman" w:cs="Times New Roman"/>
          <w:color w:val="000000"/>
        </w:rPr>
        <w:t xml:space="preserve"> kad rade u popodnevnoj smijen</w:t>
      </w:r>
      <w:r>
        <w:rPr>
          <w:rFonts w:ascii="Times New Roman" w:eastAsia="TimesNewRomanPSMT" w:hAnsi="Times New Roman" w:cs="Times New Roman"/>
          <w:color w:val="000000"/>
        </w:rPr>
        <w:t>i dijete ne voze u vrtić, ili u slučaju bolesti, ali takva situacija se opravdava liječničkom dokumentacijom.</w:t>
      </w:r>
    </w:p>
    <w:p w:rsidR="008B607A" w:rsidRDefault="008B607A"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Renata B</w:t>
      </w:r>
      <w:r w:rsidR="007C059C">
        <w:rPr>
          <w:rFonts w:ascii="Times New Roman" w:eastAsia="TimesNewRomanPSMT" w:hAnsi="Times New Roman" w:cs="Times New Roman"/>
          <w:color w:val="000000"/>
        </w:rPr>
        <w:t>ožek rekla je kako je za siječanj</w:t>
      </w:r>
      <w:r>
        <w:rPr>
          <w:rFonts w:ascii="Times New Roman" w:eastAsia="TimesNewRomanPSMT" w:hAnsi="Times New Roman" w:cs="Times New Roman"/>
          <w:color w:val="000000"/>
        </w:rPr>
        <w:t xml:space="preserve"> utvrđeno da čak 6 djece nije pohađalo ni jedan dan vrtić,</w:t>
      </w:r>
      <w:r w:rsidR="007C059C">
        <w:rPr>
          <w:rFonts w:ascii="Times New Roman" w:eastAsia="TimesNewRomanPSMT" w:hAnsi="Times New Roman" w:cs="Times New Roman"/>
          <w:color w:val="000000"/>
        </w:rPr>
        <w:t xml:space="preserve"> </w:t>
      </w:r>
      <w:r>
        <w:rPr>
          <w:rFonts w:ascii="Times New Roman" w:eastAsia="TimesNewRomanPSMT" w:hAnsi="Times New Roman" w:cs="Times New Roman"/>
          <w:color w:val="000000"/>
        </w:rPr>
        <w:t xml:space="preserve">a Općina je za svakoga refundirala 600 kuna. </w:t>
      </w:r>
    </w:p>
    <w:p w:rsidR="008B607A" w:rsidRDefault="008B607A"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Nikola Panić napomenuo je da možda roditelji imaju razlog zašto dijete nije u vrtiću.</w:t>
      </w:r>
    </w:p>
    <w:p w:rsidR="008B607A" w:rsidRDefault="007C059C"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Renat Božek odgovara </w:t>
      </w:r>
      <w:r w:rsidR="008B607A">
        <w:rPr>
          <w:rFonts w:ascii="Times New Roman" w:eastAsia="TimesNewRomanPSMT" w:hAnsi="Times New Roman" w:cs="Times New Roman"/>
          <w:color w:val="000000"/>
        </w:rPr>
        <w:t>neka onda i</w:t>
      </w:r>
      <w:r w:rsidR="001C4191">
        <w:rPr>
          <w:rFonts w:ascii="Times New Roman" w:eastAsia="TimesNewRomanPSMT" w:hAnsi="Times New Roman" w:cs="Times New Roman"/>
          <w:color w:val="000000"/>
        </w:rPr>
        <w:t>spišu djete. S obzirom da ne postoji takva odluka</w:t>
      </w:r>
      <w:r w:rsidR="008B607A">
        <w:rPr>
          <w:rFonts w:ascii="Times New Roman" w:eastAsia="TimesNewRomanPSMT" w:hAnsi="Times New Roman" w:cs="Times New Roman"/>
          <w:color w:val="000000"/>
        </w:rPr>
        <w:t>, vrtić fakturira 600 kuna po djetetu iako djeca ne pohađaju vrtić, naka roditelji plaćaju vrtić ili neka ga ispišu sukladno int</w:t>
      </w:r>
      <w:r>
        <w:rPr>
          <w:rFonts w:ascii="Times New Roman" w:eastAsia="TimesNewRomanPSMT" w:hAnsi="Times New Roman" w:cs="Times New Roman"/>
          <w:color w:val="000000"/>
        </w:rPr>
        <w:t>ernom pravilniku. Neka roditelji</w:t>
      </w:r>
      <w:r w:rsidR="008B607A">
        <w:rPr>
          <w:rFonts w:ascii="Times New Roman" w:eastAsia="TimesNewRomanPSMT" w:hAnsi="Times New Roman" w:cs="Times New Roman"/>
          <w:color w:val="000000"/>
        </w:rPr>
        <w:t xml:space="preserve"> plaćaju mjesto,</w:t>
      </w:r>
      <w:r>
        <w:rPr>
          <w:rFonts w:ascii="Times New Roman" w:eastAsia="TimesNewRomanPSMT" w:hAnsi="Times New Roman" w:cs="Times New Roman"/>
          <w:color w:val="000000"/>
        </w:rPr>
        <w:t xml:space="preserve"> a Općina će plaćati</w:t>
      </w:r>
      <w:r w:rsidR="008B607A">
        <w:rPr>
          <w:rFonts w:ascii="Times New Roman" w:eastAsia="TimesNewRomanPSMT" w:hAnsi="Times New Roman" w:cs="Times New Roman"/>
          <w:color w:val="000000"/>
        </w:rPr>
        <w:t xml:space="preserve"> isporučene usluge.</w:t>
      </w:r>
    </w:p>
    <w:p w:rsidR="008B607A" w:rsidRDefault="008B607A"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Branko Sušec </w:t>
      </w:r>
      <w:r w:rsidR="001C4191">
        <w:rPr>
          <w:rFonts w:ascii="Times New Roman" w:eastAsia="TimesNewRomanPSMT" w:hAnsi="Times New Roman" w:cs="Times New Roman"/>
          <w:color w:val="000000"/>
        </w:rPr>
        <w:t>s</w:t>
      </w:r>
      <w:r>
        <w:rPr>
          <w:rFonts w:ascii="Times New Roman" w:eastAsia="TimesNewRomanPSMT" w:hAnsi="Times New Roman" w:cs="Times New Roman"/>
          <w:color w:val="000000"/>
        </w:rPr>
        <w:t>matra da bi bilo normalno da vrtić fakturira cijenu prema isporučenoj usluzi i smatra da nije to odgovornost roditelja, već da se radi o odnosu Općine i vrtića.</w:t>
      </w:r>
    </w:p>
    <w:p w:rsidR="007C059C" w:rsidRDefault="007C059C" w:rsidP="004A734F">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Miroslav Bezek smatra da bi Općina što prije trebala izgraditi svoj vrtić.</w:t>
      </w:r>
    </w:p>
    <w:p w:rsidR="008F2F64" w:rsidRPr="007C059C" w:rsidRDefault="007C059C" w:rsidP="007C059C">
      <w:pPr>
        <w:tabs>
          <w:tab w:val="left" w:pos="709"/>
          <w:tab w:val="left" w:pos="9356"/>
        </w:tabs>
        <w:spacing w:line="240" w:lineRule="auto"/>
        <w:ind w:left="37"/>
        <w:jc w:val="both"/>
        <w:rPr>
          <w:rFonts w:ascii="Times New Roman" w:eastAsia="TimesNewRomanPSMT" w:hAnsi="Times New Roman" w:cs="Times New Roman"/>
          <w:color w:val="000000"/>
        </w:rPr>
      </w:pPr>
      <w:r>
        <w:rPr>
          <w:rFonts w:ascii="Times New Roman" w:eastAsia="TimesNewRomanPSMT" w:hAnsi="Times New Roman" w:cs="Times New Roman"/>
          <w:color w:val="000000"/>
        </w:rPr>
        <w:t>Branko Sušec još napominje da je logično ako dijete izostane par dana da za vrtić postoje troškovi, jer ne mogu znati kad će točno dijete izostati. Smatra da bi trebalo izbjeći da roditelji obavještavaju Općinu da dijete nije u vrtiću, već bi to trebao raditi vrtić, dok bi Općina imala pravo vršiti kontrolu.</w:t>
      </w:r>
      <w:r w:rsidR="00517058" w:rsidRPr="002F55E6">
        <w:rPr>
          <w:rFonts w:ascii="Times New Roman" w:hAnsi="Times New Roman" w:cs="Times New Roman"/>
          <w:color w:val="000000"/>
        </w:rPr>
        <w:t xml:space="preserve"> </w:t>
      </w:r>
    </w:p>
    <w:p w:rsidR="008F2F64" w:rsidRPr="002F55E6" w:rsidRDefault="008F2F64" w:rsidP="004A734F">
      <w:pPr>
        <w:tabs>
          <w:tab w:val="left" w:pos="709"/>
          <w:tab w:val="left" w:pos="9356"/>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517058" w:rsidRPr="002F55E6">
        <w:rPr>
          <w:rFonts w:ascii="Times New Roman" w:hAnsi="Times New Roman" w:cs="Times New Roman"/>
          <w:color w:val="000000"/>
        </w:rPr>
        <w:t>Daljnje r</w:t>
      </w:r>
      <w:r w:rsidRPr="002F55E6">
        <w:rPr>
          <w:rFonts w:ascii="Times New Roman" w:hAnsi="Times New Roman" w:cs="Times New Roman"/>
          <w:color w:val="000000"/>
        </w:rPr>
        <w:t>asprave nije bilo.</w:t>
      </w:r>
    </w:p>
    <w:p w:rsidR="008F2F64" w:rsidRPr="007C059C" w:rsidRDefault="007C059C" w:rsidP="007C059C">
      <w:pPr>
        <w:tabs>
          <w:tab w:val="left" w:pos="360"/>
        </w:tabs>
        <w:spacing w:line="240" w:lineRule="auto"/>
        <w:rPr>
          <w:rFonts w:ascii="Times New Roman" w:hAnsi="Times New Roman" w:cs="Times New Roman"/>
        </w:rPr>
      </w:pPr>
      <w:r>
        <w:rPr>
          <w:rFonts w:ascii="Times New Roman" w:hAnsi="Times New Roman" w:cs="Times New Roman"/>
          <w:color w:val="000000"/>
        </w:rPr>
        <w:tab/>
        <w:t xml:space="preserve">      </w:t>
      </w:r>
      <w:r w:rsidR="008F2F64" w:rsidRPr="002F55E6">
        <w:rPr>
          <w:rFonts w:ascii="Times New Roman" w:hAnsi="Times New Roman" w:cs="Times New Roman"/>
          <w:color w:val="000000"/>
        </w:rPr>
        <w:t xml:space="preserve">Predsjedavajući je dao prijedlog  Odluke </w:t>
      </w:r>
      <w:r w:rsidRPr="007C059C">
        <w:rPr>
          <w:rFonts w:ascii="Times New Roman" w:hAnsi="Times New Roman" w:cs="Times New Roman"/>
        </w:rPr>
        <w:t>izmjenama i dopunama odluke o mjerilima za osiguranje sredstava za zadovoljavanje javnih potreba u djelatnosti predškolskog odgoja na području Općine Orehovica</w:t>
      </w:r>
      <w:r>
        <w:rPr>
          <w:rFonts w:ascii="Times New Roman" w:hAnsi="Times New Roman" w:cs="Times New Roman"/>
        </w:rPr>
        <w:t xml:space="preserve"> </w:t>
      </w:r>
      <w:r w:rsidR="008F2F64" w:rsidRPr="002F55E6">
        <w:rPr>
          <w:rFonts w:ascii="Times New Roman" w:hAnsi="Times New Roman" w:cs="Times New Roman"/>
          <w:color w:val="000000"/>
        </w:rPr>
        <w:t>na glasovanje.</w:t>
      </w:r>
    </w:p>
    <w:p w:rsidR="007C059C" w:rsidRDefault="008F2F64" w:rsidP="007C059C">
      <w:pPr>
        <w:tabs>
          <w:tab w:val="left" w:pos="360"/>
        </w:tabs>
        <w:spacing w:line="240" w:lineRule="auto"/>
        <w:ind w:left="360"/>
        <w:rPr>
          <w:rFonts w:ascii="Times New Roman" w:hAnsi="Times New Roman" w:cs="Times New Roman"/>
        </w:rPr>
      </w:pPr>
      <w:r w:rsidRPr="002F55E6">
        <w:rPr>
          <w:rFonts w:ascii="Times New Roman" w:hAnsi="Times New Roman" w:cs="Times New Roman"/>
          <w:color w:val="000000"/>
        </w:rPr>
        <w:tab/>
      </w:r>
      <w:r w:rsidR="007C059C">
        <w:rPr>
          <w:rFonts w:ascii="Times New Roman" w:hAnsi="Times New Roman" w:cs="Times New Roman"/>
          <w:color w:val="000000"/>
        </w:rPr>
        <w:t xml:space="preserve">Odluka o </w:t>
      </w:r>
      <w:r w:rsidR="007C059C" w:rsidRPr="007C059C">
        <w:rPr>
          <w:rFonts w:ascii="Times New Roman" w:hAnsi="Times New Roman" w:cs="Times New Roman"/>
        </w:rPr>
        <w:t>izmjenama i dopunama odluke o mjerilima za osiguranje sre</w:t>
      </w:r>
      <w:r w:rsidR="007C059C">
        <w:rPr>
          <w:rFonts w:ascii="Times New Roman" w:hAnsi="Times New Roman" w:cs="Times New Roman"/>
        </w:rPr>
        <w:t>dstava za zadovoljavanje javnih</w:t>
      </w:r>
    </w:p>
    <w:p w:rsidR="008F2F64" w:rsidRDefault="007C059C" w:rsidP="007C059C">
      <w:pPr>
        <w:tabs>
          <w:tab w:val="left" w:pos="360"/>
        </w:tabs>
        <w:spacing w:line="240" w:lineRule="auto"/>
        <w:rPr>
          <w:rFonts w:ascii="Times New Roman" w:hAnsi="Times New Roman" w:cs="Times New Roman"/>
          <w:color w:val="000000"/>
        </w:rPr>
      </w:pPr>
      <w:r w:rsidRPr="007C059C">
        <w:rPr>
          <w:rFonts w:ascii="Times New Roman" w:hAnsi="Times New Roman" w:cs="Times New Roman"/>
        </w:rPr>
        <w:t>potreba u djelatnosti predškolskog odgoja na području Općine Orehovica</w:t>
      </w:r>
      <w:r>
        <w:rPr>
          <w:rFonts w:ascii="Times New Roman" w:hAnsi="Times New Roman" w:cs="Times New Roman"/>
        </w:rPr>
        <w:t xml:space="preserve"> </w:t>
      </w:r>
      <w:r w:rsidR="008F2F64" w:rsidRPr="002F55E6">
        <w:rPr>
          <w:rFonts w:ascii="Times New Roman" w:hAnsi="Times New Roman" w:cs="Times New Roman"/>
          <w:color w:val="000000"/>
        </w:rPr>
        <w:t>prihvaćena je jednoglasno.</w:t>
      </w:r>
    </w:p>
    <w:p w:rsidR="007C059C" w:rsidRDefault="007C059C" w:rsidP="007C059C">
      <w:pPr>
        <w:tabs>
          <w:tab w:val="left" w:pos="360"/>
        </w:tabs>
        <w:spacing w:line="240" w:lineRule="auto"/>
        <w:rPr>
          <w:rFonts w:ascii="Times New Roman" w:hAnsi="Times New Roman" w:cs="Times New Roman"/>
          <w:color w:val="000000"/>
        </w:rPr>
      </w:pPr>
    </w:p>
    <w:p w:rsidR="007C059C" w:rsidRDefault="007C059C" w:rsidP="00FD1101">
      <w:pPr>
        <w:tabs>
          <w:tab w:val="left" w:pos="360"/>
        </w:tabs>
        <w:spacing w:line="240" w:lineRule="auto"/>
        <w:ind w:left="360"/>
        <w:rPr>
          <w:rFonts w:ascii="Times New Roman" w:hAnsi="Times New Roman" w:cs="Times New Roman"/>
          <w:b/>
          <w:color w:val="000000"/>
        </w:rPr>
      </w:pPr>
      <w:r w:rsidRPr="00FD1101">
        <w:rPr>
          <w:rFonts w:ascii="Times New Roman" w:hAnsi="Times New Roman" w:cs="Times New Roman"/>
          <w:b/>
          <w:color w:val="000000"/>
        </w:rPr>
        <w:t>Ad. 11. Donošenje odluke o izmjeni i dopuni Odluke o izborima za članove vijeća mjesnih odbora na području Općine Orehovica</w:t>
      </w:r>
    </w:p>
    <w:p w:rsidR="00FD1101" w:rsidRDefault="00FD1101" w:rsidP="00FD1101">
      <w:pPr>
        <w:tabs>
          <w:tab w:val="left" w:pos="360"/>
        </w:tabs>
        <w:spacing w:line="240" w:lineRule="auto"/>
        <w:ind w:left="360"/>
        <w:rPr>
          <w:rFonts w:ascii="Times New Roman" w:hAnsi="Times New Roman" w:cs="Times New Roman"/>
          <w:b/>
          <w:color w:val="000000"/>
        </w:rPr>
      </w:pPr>
    </w:p>
    <w:p w:rsidR="00FD1101" w:rsidRDefault="00FD1101" w:rsidP="00FD1101">
      <w:pPr>
        <w:ind w:firstLine="360"/>
        <w:rPr>
          <w:rFonts w:ascii="Times New Roman" w:hAnsi="Times New Roman" w:cs="Times New Roman"/>
        </w:rPr>
      </w:pPr>
      <w:r w:rsidRPr="000F4D98">
        <w:rPr>
          <w:rFonts w:ascii="Times New Roman" w:hAnsi="Times New Roman" w:cs="Times New Roman"/>
        </w:rPr>
        <w:t xml:space="preserve"> </w:t>
      </w:r>
      <w:r w:rsidR="001C4191">
        <w:rPr>
          <w:rFonts w:ascii="Times New Roman" w:hAnsi="Times New Roman" w:cs="Times New Roman"/>
        </w:rPr>
        <w:t xml:space="preserve">Prema </w:t>
      </w:r>
      <w:r w:rsidRPr="000F4D98">
        <w:rPr>
          <w:rFonts w:ascii="Times New Roman" w:hAnsi="Times New Roman" w:cs="Times New Roman"/>
        </w:rPr>
        <w:t xml:space="preserve">članku </w:t>
      </w:r>
      <w:r>
        <w:rPr>
          <w:rFonts w:ascii="Times New Roman" w:hAnsi="Times New Roman" w:cs="Times New Roman"/>
        </w:rPr>
        <w:t xml:space="preserve">64. Zakona o lokalnoj i područnoj regionalnoj samoupravi </w:t>
      </w:r>
      <w:r w:rsidRPr="000F4D98">
        <w:rPr>
          <w:rFonts w:ascii="Times New Roman" w:hAnsi="Times New Roman" w:cs="Times New Roman"/>
        </w:rPr>
        <w:t>(„Narodne novine“ broj 33/01, 60/01, 129/05, 109/01, 125/07, 36/09, 150/11, 144/12, 19/13, 135/15 i 123/17</w:t>
      </w:r>
      <w:r>
        <w:rPr>
          <w:rFonts w:ascii="Times New Roman" w:hAnsi="Times New Roman" w:cs="Times New Roman"/>
        </w:rPr>
        <w:t xml:space="preserve">) i članku 74. stavak 1. Statuta Općine Orehovica („Službeni glasnik Međimurske županije“ broj 3/14, 1/18), na prijedlog načelnika predstavničko tijelo može raspustiti vijeće mjesnog odbora ako učestalo krši statut, pravila mjesnog odbora ili ne izvršava povjerene poslove. Sukladno tome, potrebno je u Odluci </w:t>
      </w:r>
      <w:r w:rsidRPr="0099479D">
        <w:rPr>
          <w:rFonts w:ascii="Times New Roman" w:hAnsi="Times New Roman" w:cs="Times New Roman"/>
        </w:rPr>
        <w:t>o izboru članova vijeća mjesnih odbora na području Općine Orehovica („Službeni glasnik Međimurske županije“ broj 3/14)</w:t>
      </w:r>
      <w:r>
        <w:rPr>
          <w:rFonts w:ascii="Times New Roman" w:hAnsi="Times New Roman" w:cs="Times New Roman"/>
        </w:rPr>
        <w:t>, odredbu da odluku o raspuštanju VMO donosi načelnik zamijeniti s odredbom da će takvu Odluku donijeti Općinsko vijeće.</w:t>
      </w:r>
    </w:p>
    <w:p w:rsidR="00FD1101" w:rsidRDefault="00FD1101" w:rsidP="00FD1101">
      <w:pPr>
        <w:ind w:firstLine="360"/>
        <w:rPr>
          <w:rFonts w:ascii="Times New Roman" w:hAnsi="Times New Roman" w:cs="Times New Roman"/>
        </w:rPr>
      </w:pPr>
      <w:r>
        <w:rPr>
          <w:rFonts w:ascii="Times New Roman" w:hAnsi="Times New Roman" w:cs="Times New Roman"/>
        </w:rPr>
        <w:t>Predlaže se da se u Odluci o izboru članova vijeća mjesnih odbora na području Općine Orehovica („Službeni glasnik Međimurske županije“ broj 3/14) u članku 10. stavku 1. briše točka 1, odnosno da član vijeća mjesnog odbora ne može istovremeno biti i član Općinskog vijeća Općine Orehovica.</w:t>
      </w:r>
    </w:p>
    <w:p w:rsidR="00FD1101" w:rsidRDefault="00FD1101" w:rsidP="00FD1101">
      <w:pPr>
        <w:rPr>
          <w:rFonts w:ascii="Times New Roman" w:hAnsi="Times New Roman" w:cs="Times New Roman"/>
        </w:rPr>
      </w:pPr>
      <w:r>
        <w:rPr>
          <w:rFonts w:ascii="Times New Roman" w:hAnsi="Times New Roman" w:cs="Times New Roman"/>
        </w:rPr>
        <w:t>U ostalim dijelovima Odluka ostaje nepromijenjena.</w:t>
      </w:r>
    </w:p>
    <w:p w:rsidR="00FD1101" w:rsidRDefault="00FD1101" w:rsidP="00FD1101">
      <w:pPr>
        <w:ind w:firstLine="360"/>
        <w:rPr>
          <w:rFonts w:ascii="Times New Roman" w:hAnsi="Times New Roman" w:cs="Times New Roman"/>
        </w:rPr>
      </w:pPr>
      <w:r>
        <w:rPr>
          <w:rFonts w:ascii="Times New Roman" w:hAnsi="Times New Roman" w:cs="Times New Roman"/>
        </w:rPr>
        <w:t>Zbog hitnosti postupka, odnosno kako bi se pravovremeno mogli raspisati izbori, predlaže se da dan stupanja na snagu spomenute Odluke bude prvi dan od dana objave u Službenom glasniku Međimurske županije.</w:t>
      </w:r>
    </w:p>
    <w:p w:rsidR="00FD1101" w:rsidRDefault="00FD1101" w:rsidP="00FD1101">
      <w:pPr>
        <w:ind w:firstLine="360"/>
        <w:rPr>
          <w:rFonts w:ascii="Times New Roman" w:hAnsi="Times New Roman" w:cs="Times New Roman"/>
        </w:rPr>
      </w:pPr>
      <w:r>
        <w:rPr>
          <w:rFonts w:ascii="Times New Roman" w:hAnsi="Times New Roman" w:cs="Times New Roman"/>
        </w:rPr>
        <w:t>Rasprave nije bilo.</w:t>
      </w:r>
    </w:p>
    <w:p w:rsidR="00FD1101" w:rsidRDefault="00FD1101" w:rsidP="00FD1101">
      <w:pPr>
        <w:tabs>
          <w:tab w:val="left" w:pos="360"/>
        </w:tabs>
        <w:spacing w:line="240" w:lineRule="auto"/>
        <w:rPr>
          <w:rFonts w:ascii="Times New Roman" w:hAnsi="Times New Roman" w:cs="Times New Roman"/>
          <w:color w:val="000000"/>
        </w:rPr>
      </w:pPr>
      <w:r>
        <w:rPr>
          <w:rFonts w:ascii="Times New Roman" w:hAnsi="Times New Roman" w:cs="Times New Roman"/>
        </w:rPr>
        <w:tab/>
        <w:t xml:space="preserve">Predsjedavajući je dao prijedlog </w:t>
      </w:r>
      <w:r>
        <w:rPr>
          <w:rFonts w:ascii="Times New Roman" w:hAnsi="Times New Roman" w:cs="Times New Roman"/>
          <w:color w:val="000000"/>
        </w:rPr>
        <w:t>O</w:t>
      </w:r>
      <w:r w:rsidRPr="00FD1101">
        <w:rPr>
          <w:rFonts w:ascii="Times New Roman" w:hAnsi="Times New Roman" w:cs="Times New Roman"/>
          <w:color w:val="000000"/>
        </w:rPr>
        <w:t>dluke o izmjeni i dopuni Odluke o izborima za članove vijeća mjesnih odbora na području Općine Orehovica</w:t>
      </w:r>
      <w:r>
        <w:rPr>
          <w:rFonts w:ascii="Times New Roman" w:hAnsi="Times New Roman" w:cs="Times New Roman"/>
          <w:color w:val="000000"/>
        </w:rPr>
        <w:t>.</w:t>
      </w:r>
    </w:p>
    <w:p w:rsidR="00FD1101" w:rsidRPr="00FD1101" w:rsidRDefault="00FD1101" w:rsidP="00FD1101">
      <w:pPr>
        <w:tabs>
          <w:tab w:val="left" w:pos="360"/>
        </w:tabs>
        <w:spacing w:line="240" w:lineRule="auto"/>
        <w:rPr>
          <w:rFonts w:ascii="Times New Roman" w:hAnsi="Times New Roman" w:cs="Times New Roman"/>
          <w:color w:val="000000"/>
        </w:rPr>
      </w:pPr>
      <w:r>
        <w:rPr>
          <w:rFonts w:ascii="Times New Roman" w:hAnsi="Times New Roman" w:cs="Times New Roman"/>
          <w:color w:val="000000"/>
        </w:rPr>
        <w:tab/>
      </w:r>
      <w:r w:rsidRPr="00FD1101">
        <w:rPr>
          <w:rFonts w:ascii="Times New Roman" w:hAnsi="Times New Roman" w:cs="Times New Roman"/>
          <w:color w:val="000000"/>
        </w:rPr>
        <w:t>O</w:t>
      </w:r>
      <w:r>
        <w:rPr>
          <w:rFonts w:ascii="Times New Roman" w:hAnsi="Times New Roman" w:cs="Times New Roman"/>
          <w:color w:val="000000"/>
        </w:rPr>
        <w:t>dluka</w:t>
      </w:r>
      <w:r w:rsidRPr="00FD1101">
        <w:rPr>
          <w:rFonts w:ascii="Times New Roman" w:hAnsi="Times New Roman" w:cs="Times New Roman"/>
          <w:color w:val="000000"/>
        </w:rPr>
        <w:t xml:space="preserve"> o izmjeni i dopuni Odluke o izborima za članove vijeća mjesnih odbora na području Općine Orehovica</w:t>
      </w:r>
      <w:r>
        <w:rPr>
          <w:rFonts w:ascii="Times New Roman" w:hAnsi="Times New Roman" w:cs="Times New Roman"/>
          <w:color w:val="000000"/>
        </w:rPr>
        <w:t xml:space="preserve"> usvojena je jednoglasno.</w:t>
      </w:r>
    </w:p>
    <w:p w:rsidR="00FD1101" w:rsidRPr="00FD1101" w:rsidRDefault="00FD1101" w:rsidP="00FD1101">
      <w:pPr>
        <w:tabs>
          <w:tab w:val="left" w:pos="360"/>
        </w:tabs>
        <w:spacing w:line="240" w:lineRule="auto"/>
        <w:ind w:left="360"/>
        <w:rPr>
          <w:rFonts w:ascii="Times New Roman" w:hAnsi="Times New Roman" w:cs="Times New Roman"/>
          <w:color w:val="000000"/>
        </w:rPr>
      </w:pPr>
    </w:p>
    <w:p w:rsidR="00FD1101" w:rsidRDefault="00FD1101" w:rsidP="00FD1101">
      <w:pPr>
        <w:ind w:firstLine="360"/>
        <w:rPr>
          <w:rFonts w:ascii="Times New Roman" w:hAnsi="Times New Roman" w:cs="Times New Roman"/>
        </w:rPr>
      </w:pPr>
    </w:p>
    <w:p w:rsidR="001C4191" w:rsidRDefault="001C4191" w:rsidP="00FD1101">
      <w:pPr>
        <w:ind w:firstLine="360"/>
        <w:rPr>
          <w:rFonts w:ascii="Times New Roman" w:hAnsi="Times New Roman" w:cs="Times New Roman"/>
        </w:rPr>
      </w:pPr>
    </w:p>
    <w:p w:rsidR="001C4191" w:rsidRPr="000266A9" w:rsidRDefault="001C4191" w:rsidP="00FD1101">
      <w:pPr>
        <w:ind w:firstLine="360"/>
        <w:rPr>
          <w:rFonts w:ascii="Times New Roman" w:hAnsi="Times New Roman" w:cs="Times New Roman"/>
        </w:rPr>
      </w:pPr>
    </w:p>
    <w:p w:rsidR="00FD1101" w:rsidRDefault="00FD1101" w:rsidP="00115DBD">
      <w:pPr>
        <w:tabs>
          <w:tab w:val="left" w:pos="360"/>
        </w:tabs>
        <w:spacing w:line="240" w:lineRule="auto"/>
        <w:ind w:left="360"/>
        <w:jc w:val="center"/>
        <w:rPr>
          <w:rFonts w:ascii="Times New Roman" w:hAnsi="Times New Roman" w:cs="Times New Roman"/>
          <w:b/>
        </w:rPr>
      </w:pPr>
      <w:r w:rsidRPr="00FD1101">
        <w:rPr>
          <w:rFonts w:ascii="Times New Roman" w:hAnsi="Times New Roman" w:cs="Times New Roman"/>
          <w:b/>
          <w:color w:val="000000"/>
        </w:rPr>
        <w:lastRenderedPageBreak/>
        <w:t xml:space="preserve">Ad. 12. </w:t>
      </w:r>
      <w:r w:rsidRPr="00FD1101">
        <w:rPr>
          <w:rFonts w:ascii="Times New Roman" w:hAnsi="Times New Roman" w:cs="Times New Roman"/>
          <w:b/>
        </w:rPr>
        <w:t xml:space="preserve">Donošenje odluke o raspisivanju izbora za članove vijeća mjesnih odbora </w:t>
      </w:r>
      <w:r w:rsidR="00115DBD">
        <w:rPr>
          <w:rFonts w:ascii="Times New Roman" w:hAnsi="Times New Roman" w:cs="Times New Roman"/>
          <w:b/>
        </w:rPr>
        <w:t>naselja Orehovica, Podbrest i Vularija</w:t>
      </w:r>
    </w:p>
    <w:p w:rsidR="00FD1101" w:rsidRDefault="00FD1101" w:rsidP="00FD1101">
      <w:pPr>
        <w:tabs>
          <w:tab w:val="left" w:pos="360"/>
        </w:tabs>
        <w:spacing w:line="240" w:lineRule="auto"/>
        <w:ind w:left="360"/>
        <w:rPr>
          <w:rFonts w:ascii="Times New Roman" w:hAnsi="Times New Roman" w:cs="Times New Roman"/>
          <w:b/>
        </w:rPr>
      </w:pPr>
    </w:p>
    <w:p w:rsidR="00FD1101" w:rsidRPr="00FD1101" w:rsidRDefault="00FD1101" w:rsidP="00FD1101">
      <w:pPr>
        <w:rPr>
          <w:rFonts w:ascii="Times New Roman" w:hAnsi="Times New Roman" w:cs="Times New Roman"/>
        </w:rPr>
      </w:pPr>
      <w:r w:rsidRPr="00FD1101">
        <w:rPr>
          <w:rFonts w:ascii="Times New Roman" w:hAnsi="Times New Roman" w:cs="Times New Roman"/>
        </w:rPr>
        <w:t>Pravna osnova za donošenje Odluke o raspisivanju izbora za članove vijeća mjesnih odbora na području Općine Orehovica  leži u Zakonu o lokalnoj i područnoj (regionalnoj) samoupravi („Narodne novine“ broj 33/01, 60/01, 129/05, 109/07, 125/08, 36/09, 150/11, 144/12, 9/13, 137/15, 123/17) i Zakonu o lokalnim izborima („Narodne novine“ broj 144/12, 121/16), te slijedom navedenih zakona, temeljem članka 5. Odluke o izborima članova vijeća mjesnih odbora na području Općine Orehovica („Službeni glasnih Međimurske županije“ broj 3/14).</w:t>
      </w:r>
    </w:p>
    <w:p w:rsidR="00FD1101" w:rsidRPr="00FD1101" w:rsidRDefault="00FD1101" w:rsidP="00FD1101">
      <w:pPr>
        <w:rPr>
          <w:rFonts w:ascii="Times New Roman" w:hAnsi="Times New Roman" w:cs="Times New Roman"/>
        </w:rPr>
      </w:pPr>
      <w:r w:rsidRPr="00FD1101">
        <w:rPr>
          <w:rFonts w:ascii="Times New Roman" w:hAnsi="Times New Roman" w:cs="Times New Roman"/>
        </w:rPr>
        <w:tab/>
        <w:t>Prema navedenim odredbama zakona, izbore za članove Vijeća mjesnih odbora raspisuje Općinsko vijeće, te ujedno određuje i točan datum održavanja izbora.</w:t>
      </w:r>
    </w:p>
    <w:p w:rsidR="00FD1101" w:rsidRPr="00FD1101" w:rsidRDefault="00FD1101" w:rsidP="00FD1101">
      <w:pPr>
        <w:rPr>
          <w:rFonts w:ascii="Times New Roman" w:hAnsi="Times New Roman" w:cs="Times New Roman"/>
        </w:rPr>
      </w:pPr>
      <w:r w:rsidRPr="00FD1101">
        <w:rPr>
          <w:rFonts w:ascii="Times New Roman" w:hAnsi="Times New Roman" w:cs="Times New Roman"/>
        </w:rPr>
        <w:tab/>
        <w:t>S obzirom da su posljednji izbori za članove vijeća mjesnih odbora bili održani 25.05.2014. godine, zajedno sa izborom članova u Europski parlament iz Republike Hrvatske, a  članovi vijeća mjesnog odbora biraju se na mandat od 4 godine, potrebno je raspisati nove izbore.</w:t>
      </w:r>
    </w:p>
    <w:p w:rsidR="00FD1101" w:rsidRPr="00FD1101" w:rsidRDefault="00FD1101" w:rsidP="00FD1101">
      <w:pPr>
        <w:rPr>
          <w:rFonts w:ascii="Times New Roman" w:hAnsi="Times New Roman" w:cs="Times New Roman"/>
        </w:rPr>
      </w:pPr>
      <w:r w:rsidRPr="00FD1101">
        <w:rPr>
          <w:rFonts w:ascii="Times New Roman" w:hAnsi="Times New Roman" w:cs="Times New Roman"/>
        </w:rPr>
        <w:tab/>
        <w:t>Prema Odluci izbori se u pravilu održavaju treće nedjelje u svibnju, ali s obzirom da je taj vikend predviđena Orehijada i proslava Dana Općine, predlaže se da se izbori održe 27. 05.2018.</w:t>
      </w:r>
    </w:p>
    <w:p w:rsidR="00FD1101" w:rsidRPr="00FD1101" w:rsidRDefault="00FD1101" w:rsidP="00FD1101">
      <w:pPr>
        <w:rPr>
          <w:rFonts w:ascii="Times New Roman" w:hAnsi="Times New Roman" w:cs="Times New Roman"/>
        </w:rPr>
      </w:pPr>
      <w:r w:rsidRPr="00FD1101">
        <w:rPr>
          <w:rFonts w:ascii="Times New Roman" w:hAnsi="Times New Roman" w:cs="Times New Roman"/>
        </w:rPr>
        <w:tab/>
        <w:t>Izbori će se provoditi sukladno Odluci o izborima članova vijeća mjesnih odbora na području Općine Orehovica uz odgovarajuću primjenu Zakona o lokalnim izborima („Narodne novine“ broj 144/12, 121/16).</w:t>
      </w:r>
    </w:p>
    <w:p w:rsidR="00FD1101" w:rsidRDefault="00FD1101" w:rsidP="00FD1101">
      <w:pPr>
        <w:ind w:firstLine="360"/>
        <w:rPr>
          <w:rFonts w:ascii="Times New Roman" w:hAnsi="Times New Roman" w:cs="Times New Roman"/>
        </w:rPr>
      </w:pPr>
      <w:r>
        <w:rPr>
          <w:rFonts w:ascii="Times New Roman" w:hAnsi="Times New Roman" w:cs="Times New Roman"/>
        </w:rPr>
        <w:t>Zbog hitnosti postupka, odnosno kako bi se</w:t>
      </w:r>
      <w:r w:rsidR="001C4191">
        <w:rPr>
          <w:rFonts w:ascii="Times New Roman" w:hAnsi="Times New Roman" w:cs="Times New Roman"/>
        </w:rPr>
        <w:t xml:space="preserve"> pravovremeno mogli provesti</w:t>
      </w:r>
      <w:r>
        <w:rPr>
          <w:rFonts w:ascii="Times New Roman" w:hAnsi="Times New Roman" w:cs="Times New Roman"/>
        </w:rPr>
        <w:t xml:space="preserve"> izbori, predlaže se da dan stupanja na snagu spomenute Odluke bude prvi dan od dana objave u Službenom glasniku Međimurske županije.</w:t>
      </w:r>
    </w:p>
    <w:p w:rsidR="00FD1101" w:rsidRPr="00FD1101" w:rsidRDefault="00FD1101" w:rsidP="00FD1101">
      <w:pPr>
        <w:tabs>
          <w:tab w:val="left" w:pos="360"/>
        </w:tabs>
        <w:spacing w:line="240" w:lineRule="auto"/>
        <w:ind w:left="360"/>
        <w:rPr>
          <w:rFonts w:ascii="Times New Roman" w:hAnsi="Times New Roman" w:cs="Times New Roman"/>
        </w:rPr>
      </w:pPr>
      <w:r w:rsidRPr="00FD1101">
        <w:rPr>
          <w:rFonts w:ascii="Times New Roman" w:hAnsi="Times New Roman" w:cs="Times New Roman"/>
        </w:rPr>
        <w:t>Rasprave nije bilo.</w:t>
      </w:r>
    </w:p>
    <w:p w:rsidR="00FD1101" w:rsidRDefault="00FD1101" w:rsidP="00FD1101">
      <w:pPr>
        <w:tabs>
          <w:tab w:val="left" w:pos="360"/>
        </w:tabs>
        <w:spacing w:line="240" w:lineRule="auto"/>
        <w:rPr>
          <w:rFonts w:ascii="Times New Roman" w:hAnsi="Times New Roman" w:cs="Times New Roman"/>
        </w:rPr>
      </w:pPr>
      <w:r>
        <w:rPr>
          <w:rFonts w:ascii="Times New Roman" w:hAnsi="Times New Roman" w:cs="Times New Roman"/>
        </w:rPr>
        <w:tab/>
      </w:r>
      <w:r w:rsidRPr="00FD1101">
        <w:rPr>
          <w:rFonts w:ascii="Times New Roman" w:hAnsi="Times New Roman" w:cs="Times New Roman"/>
        </w:rPr>
        <w:t>Predsjedavajući je prijedlog Odluke o raspisivanju izbora za članove vijeća mjesnih odbora</w:t>
      </w:r>
      <w:r>
        <w:rPr>
          <w:rFonts w:ascii="Times New Roman" w:hAnsi="Times New Roman" w:cs="Times New Roman"/>
        </w:rPr>
        <w:t xml:space="preserve"> </w:t>
      </w:r>
      <w:r w:rsidR="00115DBD">
        <w:rPr>
          <w:rFonts w:ascii="Times New Roman" w:hAnsi="Times New Roman" w:cs="Times New Roman"/>
        </w:rPr>
        <w:t xml:space="preserve">naselja Orehovica, Podbrest i Vularija </w:t>
      </w:r>
      <w:r w:rsidRPr="00FD1101">
        <w:rPr>
          <w:rFonts w:ascii="Times New Roman" w:hAnsi="Times New Roman" w:cs="Times New Roman"/>
        </w:rPr>
        <w:t>dao na glasovanje.</w:t>
      </w:r>
    </w:p>
    <w:p w:rsidR="00FD1101" w:rsidRDefault="00FD1101" w:rsidP="00FD1101">
      <w:pPr>
        <w:tabs>
          <w:tab w:val="left" w:pos="360"/>
        </w:tabs>
        <w:spacing w:line="240" w:lineRule="auto"/>
        <w:rPr>
          <w:rFonts w:ascii="Times New Roman" w:hAnsi="Times New Roman" w:cs="Times New Roman"/>
        </w:rPr>
      </w:pPr>
      <w:r>
        <w:rPr>
          <w:rFonts w:ascii="Times New Roman" w:hAnsi="Times New Roman" w:cs="Times New Roman"/>
        </w:rPr>
        <w:tab/>
        <w:t xml:space="preserve">Odluka o raspisivanju izbora za članove vijeća mjesnih odbora </w:t>
      </w:r>
      <w:r w:rsidR="00115DBD">
        <w:rPr>
          <w:rFonts w:ascii="Times New Roman" w:hAnsi="Times New Roman" w:cs="Times New Roman"/>
        </w:rPr>
        <w:t xml:space="preserve">naselja Orehovica, Podbrest i Vularija </w:t>
      </w:r>
      <w:r>
        <w:rPr>
          <w:rFonts w:ascii="Times New Roman" w:hAnsi="Times New Roman" w:cs="Times New Roman"/>
        </w:rPr>
        <w:t>usvojena je jednoglasno.</w:t>
      </w:r>
    </w:p>
    <w:p w:rsidR="00FD1101" w:rsidRDefault="00FD1101" w:rsidP="00FD1101">
      <w:pPr>
        <w:tabs>
          <w:tab w:val="left" w:pos="360"/>
        </w:tabs>
        <w:spacing w:line="240" w:lineRule="auto"/>
        <w:rPr>
          <w:rFonts w:ascii="Times New Roman" w:hAnsi="Times New Roman" w:cs="Times New Roman"/>
        </w:rPr>
      </w:pPr>
    </w:p>
    <w:p w:rsidR="00FD1101" w:rsidRDefault="00FD1101" w:rsidP="00FD1101">
      <w:pPr>
        <w:tabs>
          <w:tab w:val="left" w:pos="360"/>
        </w:tabs>
        <w:spacing w:line="240" w:lineRule="auto"/>
        <w:rPr>
          <w:rFonts w:ascii="Times New Roman" w:hAnsi="Times New Roman" w:cs="Times New Roman"/>
          <w:b/>
        </w:rPr>
      </w:pPr>
      <w:r w:rsidRPr="00FD1101">
        <w:rPr>
          <w:rFonts w:ascii="Times New Roman" w:hAnsi="Times New Roman" w:cs="Times New Roman"/>
          <w:b/>
        </w:rPr>
        <w:t>Ad. 13. Donošenje Odluke o naknadi za rad načelnika i zamjenika načelnika Općine Orehovica</w:t>
      </w:r>
    </w:p>
    <w:p w:rsidR="00FD1101" w:rsidRDefault="00FD1101" w:rsidP="00FD1101">
      <w:pPr>
        <w:tabs>
          <w:tab w:val="left" w:pos="360"/>
        </w:tabs>
        <w:spacing w:line="240" w:lineRule="auto"/>
        <w:rPr>
          <w:rFonts w:ascii="Times New Roman" w:hAnsi="Times New Roman" w:cs="Times New Roman"/>
          <w:b/>
        </w:rPr>
      </w:pPr>
    </w:p>
    <w:p w:rsidR="001C6F2D" w:rsidRDefault="001C6F2D" w:rsidP="001C6F2D">
      <w:pPr>
        <w:ind w:firstLine="709"/>
        <w:rPr>
          <w:rFonts w:ascii="Times New Roman" w:hAnsi="Times New Roman" w:cs="Times New Roman"/>
        </w:rPr>
      </w:pPr>
      <w:r>
        <w:rPr>
          <w:rFonts w:ascii="Times New Roman" w:hAnsi="Times New Roman" w:cs="Times New Roman"/>
        </w:rPr>
        <w:t>Temeljem članka 79. Zakona o lokalnoj i područnoj (regionalnoj) samoupravi, Uredu državne uprave u Međimurskoj županiji izvršio je nadzor zakonitosti dostavljenih općih akata sa 4. sjednice Općinskog vijeća Općine Orehovica održane 28.11.2017. godine.</w:t>
      </w:r>
    </w:p>
    <w:p w:rsidR="001C6F2D" w:rsidRDefault="001C6F2D" w:rsidP="001C6F2D">
      <w:pPr>
        <w:rPr>
          <w:rFonts w:ascii="Times New Roman" w:hAnsi="Times New Roman" w:cs="Times New Roman"/>
        </w:rPr>
      </w:pPr>
      <w:r>
        <w:rPr>
          <w:rFonts w:ascii="Times New Roman" w:hAnsi="Times New Roman" w:cs="Times New Roman"/>
        </w:rPr>
        <w:t>Na toj sjednici donijeta je Odluka o naknadi za rad zamjenici načelnika koja dužnost ne obavlja profesionalno, te Ured državne uprave smatra spornim odredbe koje se odnose na troškove naknade nastali uslijed obavljanja dužnosti te da su isti određeni u godišnjem iznosu i da se isplata vrši u dva dijela.</w:t>
      </w:r>
    </w:p>
    <w:p w:rsidR="001C6F2D" w:rsidRDefault="001C6F2D" w:rsidP="001C6F2D">
      <w:pPr>
        <w:rPr>
          <w:rFonts w:ascii="Times New Roman" w:hAnsi="Times New Roman" w:cs="Times New Roman"/>
        </w:rPr>
      </w:pPr>
      <w:r>
        <w:rPr>
          <w:rFonts w:ascii="Times New Roman" w:hAnsi="Times New Roman" w:cs="Times New Roman"/>
        </w:rPr>
        <w:t>Stoga su dali uputu da se naknada za rad odredi u mjesečnom iznosu, te da se odredi mjesečna isplata propisane naknade.</w:t>
      </w:r>
    </w:p>
    <w:p w:rsidR="001C6F2D" w:rsidRPr="00731444" w:rsidRDefault="001C6F2D" w:rsidP="001C6F2D">
      <w:pPr>
        <w:rPr>
          <w:rFonts w:ascii="Times New Roman" w:hAnsi="Times New Roman" w:cs="Times New Roman"/>
        </w:rPr>
      </w:pPr>
      <w:r>
        <w:rPr>
          <w:rFonts w:ascii="Times New Roman" w:hAnsi="Times New Roman" w:cs="Times New Roman"/>
        </w:rPr>
        <w:tab/>
        <w:t xml:space="preserve">Prema članku 90. stavku 5. Zakona o lokalnoj i područnoj (regionalnoj) samoupravi općinski načelnik </w:t>
      </w:r>
      <w:r w:rsidRPr="00731444">
        <w:rPr>
          <w:rFonts w:ascii="Times New Roman" w:hAnsi="Times New Roman" w:cs="Times New Roman"/>
        </w:rPr>
        <w:t>i njegovi zamjenici mogu tijekom mandata promijeniti način obavljanja dužnosti dostavom pisane obavijesti, te novi način obavljanja dužnosti započinje prvog dana slijedećeg mjeseca od dostave obavijesti. Kako bi se u tom slučaju dužnosniku mogla isplatiti naknada za rad predlaže se utvrđivanje mjesečnih iznosa naknade za sve dužnosnike.</w:t>
      </w:r>
    </w:p>
    <w:p w:rsidR="001C6F2D" w:rsidRPr="00731444" w:rsidRDefault="001C6F2D" w:rsidP="001C6F2D">
      <w:pPr>
        <w:rPr>
          <w:rFonts w:ascii="Times New Roman" w:hAnsi="Times New Roman" w:cs="Times New Roman"/>
        </w:rPr>
      </w:pPr>
      <w:r w:rsidRPr="00731444">
        <w:rPr>
          <w:rFonts w:ascii="Times New Roman" w:hAnsi="Times New Roman" w:cs="Times New Roman"/>
        </w:rPr>
        <w:tab/>
        <w:t>Dijana Novak rekla je da što se tiče njene naknade za rad kao zamjenice načelnika, želi da iznos ostane isti kao što je bio utvrđen i do sada, međutim prema uputi Ureda državne uprave da se ta naknada isplati u mjesečnim intervalima. Konzultirala se s predsjednikom vijeća, pa da taj iznos ne bi bio određen u lipama, dogovorili su se da bi taj iznos bio 200,00 kuna mjesečno, što je godišnje 2.400,00 kuna neto.</w:t>
      </w:r>
    </w:p>
    <w:p w:rsidR="001C6F2D" w:rsidRPr="00731444" w:rsidRDefault="001C6F2D" w:rsidP="001C6F2D">
      <w:pPr>
        <w:rPr>
          <w:rFonts w:ascii="Times New Roman" w:hAnsi="Times New Roman" w:cs="Times New Roman"/>
        </w:rPr>
      </w:pPr>
      <w:r w:rsidRPr="00731444">
        <w:rPr>
          <w:rFonts w:ascii="Times New Roman" w:hAnsi="Times New Roman" w:cs="Times New Roman"/>
        </w:rPr>
        <w:tab/>
        <w:t>Marko Hunjadi istražio je da se iznosi naknade za rad u drugim Općinama kreću u rasponu od 2.000,00 kuna do 3.500,00 kuna.</w:t>
      </w:r>
      <w:r w:rsidR="00590C21" w:rsidRPr="00731444">
        <w:rPr>
          <w:rFonts w:ascii="Times New Roman" w:hAnsi="Times New Roman" w:cs="Times New Roman"/>
        </w:rPr>
        <w:t xml:space="preserve"> Čuo se s načelnikom i predložio je da taj iznos bude 3.500,00 kuna, ali to je neformalno.</w:t>
      </w:r>
    </w:p>
    <w:p w:rsidR="001C6F2D" w:rsidRDefault="001C6F2D" w:rsidP="001C6F2D">
      <w:pPr>
        <w:rPr>
          <w:rFonts w:ascii="Times New Roman" w:hAnsi="Times New Roman" w:cs="Times New Roman"/>
        </w:rPr>
      </w:pPr>
      <w:r w:rsidRPr="00731444">
        <w:rPr>
          <w:rFonts w:ascii="Times New Roman" w:hAnsi="Times New Roman" w:cs="Times New Roman"/>
        </w:rPr>
        <w:tab/>
      </w:r>
      <w:r w:rsidR="00590C21" w:rsidRPr="00731444">
        <w:rPr>
          <w:rFonts w:ascii="Times New Roman" w:hAnsi="Times New Roman" w:cs="Times New Roman"/>
        </w:rPr>
        <w:t>Žaklina V</w:t>
      </w:r>
      <w:r w:rsidRPr="00731444">
        <w:rPr>
          <w:rFonts w:ascii="Times New Roman" w:hAnsi="Times New Roman" w:cs="Times New Roman"/>
        </w:rPr>
        <w:t xml:space="preserve">ađunec napomenula je da je Općinsk vijeće na konstituirajućoj sjednici donijelo Odluku o plaći i drugim pravima dužnosnika Općine Orehovica prema kojoj je utvrđeno da naknada za rad dužnosnika može iznositi najviše do 50% umnoška koeficijenta za obračun plaće odgovarajućeg dužnosnika i osnovice za </w:t>
      </w:r>
      <w:r w:rsidRPr="00731444">
        <w:rPr>
          <w:rFonts w:ascii="Times New Roman" w:hAnsi="Times New Roman" w:cs="Times New Roman"/>
        </w:rPr>
        <w:lastRenderedPageBreak/>
        <w:t>obračun plaće. Sukladno tome, naknada za rad općinskom načelniku može se odrediti u iznosu do 4.344,49</w:t>
      </w:r>
      <w:r>
        <w:rPr>
          <w:rFonts w:ascii="Times New Roman" w:hAnsi="Times New Roman" w:cs="Times New Roman"/>
        </w:rPr>
        <w:t xml:space="preserve"> kuna, a zamjeniku načelnika u iznosu od 2.180,00 kuna mjesečno.</w:t>
      </w:r>
    </w:p>
    <w:p w:rsidR="00590C21" w:rsidRDefault="00590C21" w:rsidP="001C6F2D">
      <w:pPr>
        <w:rPr>
          <w:rFonts w:ascii="Times New Roman" w:hAnsi="Times New Roman" w:cs="Times New Roman"/>
        </w:rPr>
      </w:pPr>
      <w:r>
        <w:rPr>
          <w:rFonts w:ascii="Times New Roman" w:hAnsi="Times New Roman" w:cs="Times New Roman"/>
        </w:rPr>
        <w:tab/>
        <w:t>Miroslav Bezek je rekao kako načelnik nakon profesionalnog obavljanja dužnosti ima pr</w:t>
      </w:r>
      <w:r w:rsidR="001C4191">
        <w:rPr>
          <w:rFonts w:ascii="Times New Roman" w:hAnsi="Times New Roman" w:cs="Times New Roman"/>
        </w:rPr>
        <w:t xml:space="preserve">avo na 6 </w:t>
      </w:r>
      <w:r>
        <w:rPr>
          <w:rFonts w:ascii="Times New Roman" w:hAnsi="Times New Roman" w:cs="Times New Roman"/>
        </w:rPr>
        <w:t>mjeseci primanja plaće. Zanima ga da li će, ako bi načelnik dužnost obavljao volonterski, imao pravo i na 6 mjeseci p</w:t>
      </w:r>
      <w:r w:rsidR="001C4191">
        <w:rPr>
          <w:rFonts w:ascii="Times New Roman" w:hAnsi="Times New Roman" w:cs="Times New Roman"/>
        </w:rPr>
        <w:t>rimanja plaće i istovremeno ovaj iznos</w:t>
      </w:r>
      <w:r>
        <w:rPr>
          <w:rFonts w:ascii="Times New Roman" w:hAnsi="Times New Roman" w:cs="Times New Roman"/>
        </w:rPr>
        <w:t xml:space="preserve"> naknade za volonterski rad. Napomenuo je da je ovaj upit već poslao Ministarstvu uprave.</w:t>
      </w:r>
    </w:p>
    <w:p w:rsidR="00590C21" w:rsidRDefault="00590C21" w:rsidP="001C6F2D">
      <w:pPr>
        <w:rPr>
          <w:rFonts w:ascii="Times New Roman" w:hAnsi="Times New Roman" w:cs="Times New Roman"/>
        </w:rPr>
      </w:pPr>
      <w:r>
        <w:rPr>
          <w:rFonts w:ascii="Times New Roman" w:hAnsi="Times New Roman" w:cs="Times New Roman"/>
        </w:rPr>
        <w:tab/>
        <w:t xml:space="preserve">Branko Sušec je rekao kako se ova odluka donosi nevezano na ime i prezime. Vezano za upit vijećnika Bezeka, napominje da nije pravnik, ali logično je da načelnik ima pravo 6 mjeseci primati plaću ako prestane obavljati dužnost, u vidu materijalne egzistencije dok si traži drugi posao. Ako bi podnio zahtjev za obavljanje dužnosti kao volonter, onda bi nastavio obavljeti dužnost i isplaćivala bi se ova naknada. Napominje da je načelnik diktirao ovakve naknade i da ima najnižu plaću </w:t>
      </w:r>
      <w:r w:rsidR="00731444">
        <w:rPr>
          <w:rFonts w:ascii="Times New Roman" w:hAnsi="Times New Roman" w:cs="Times New Roman"/>
        </w:rPr>
        <w:t>od svih Općina. Da bi se odredila naknada, treba vid</w:t>
      </w:r>
      <w:r w:rsidR="001C4191">
        <w:rPr>
          <w:rFonts w:ascii="Times New Roman" w:hAnsi="Times New Roman" w:cs="Times New Roman"/>
        </w:rPr>
        <w:t>jeti koliko je tko prisutan. Zam</w:t>
      </w:r>
      <w:r w:rsidR="00731444">
        <w:rPr>
          <w:rFonts w:ascii="Times New Roman" w:hAnsi="Times New Roman" w:cs="Times New Roman"/>
        </w:rPr>
        <w:t>jenica je zaposlena, ali trebala bi se odrediti adekvatna naknada.</w:t>
      </w:r>
    </w:p>
    <w:p w:rsidR="00731444" w:rsidRDefault="00731444" w:rsidP="001C6F2D">
      <w:pPr>
        <w:rPr>
          <w:rFonts w:ascii="Times New Roman" w:hAnsi="Times New Roman" w:cs="Times New Roman"/>
        </w:rPr>
      </w:pPr>
      <w:r>
        <w:rPr>
          <w:rFonts w:ascii="Times New Roman" w:hAnsi="Times New Roman" w:cs="Times New Roman"/>
        </w:rPr>
        <w:tab/>
        <w:t>Marko Hunjadi postavi je pitanje ima li volonter pravo na putne troškove i dnevnice?</w:t>
      </w:r>
    </w:p>
    <w:p w:rsidR="00731444" w:rsidRDefault="00731444" w:rsidP="001C6F2D">
      <w:pPr>
        <w:rPr>
          <w:rFonts w:ascii="Times New Roman" w:hAnsi="Times New Roman" w:cs="Times New Roman"/>
        </w:rPr>
      </w:pPr>
      <w:r>
        <w:rPr>
          <w:rFonts w:ascii="Times New Roman" w:hAnsi="Times New Roman" w:cs="Times New Roman"/>
        </w:rPr>
        <w:tab/>
        <w:t>Renata Božek odgovara da ima,</w:t>
      </w:r>
      <w:r w:rsidR="001C4191">
        <w:rPr>
          <w:rFonts w:ascii="Times New Roman" w:hAnsi="Times New Roman" w:cs="Times New Roman"/>
        </w:rPr>
        <w:t xml:space="preserve"> </w:t>
      </w:r>
      <w:r>
        <w:rPr>
          <w:rFonts w:ascii="Times New Roman" w:hAnsi="Times New Roman" w:cs="Times New Roman"/>
        </w:rPr>
        <w:t>ali su oporeziv</w:t>
      </w:r>
      <w:r w:rsidR="001C4191">
        <w:rPr>
          <w:rFonts w:ascii="Times New Roman" w:hAnsi="Times New Roman" w:cs="Times New Roman"/>
        </w:rPr>
        <w:t>i</w:t>
      </w:r>
      <w:r>
        <w:rPr>
          <w:rFonts w:ascii="Times New Roman" w:hAnsi="Times New Roman" w:cs="Times New Roman"/>
        </w:rPr>
        <w:t>.</w:t>
      </w:r>
    </w:p>
    <w:p w:rsidR="00731444" w:rsidRDefault="00731444" w:rsidP="001C6F2D">
      <w:pPr>
        <w:rPr>
          <w:rFonts w:ascii="Times New Roman" w:hAnsi="Times New Roman" w:cs="Times New Roman"/>
        </w:rPr>
      </w:pPr>
      <w:r>
        <w:rPr>
          <w:rFonts w:ascii="Times New Roman" w:hAnsi="Times New Roman" w:cs="Times New Roman"/>
        </w:rPr>
        <w:tab/>
        <w:t>Dijana Novak rekla je da se naknada treba definirati prema tome koliko je tko prisutan. Nije isto da li je netko na Općini svaki dan ili jednom tjedno. Naknada se treba definirati prema tome koliko je osoba uključena. Napominje da prema njenim mogućnostima ona ne može biti više uključena od onoga što je.</w:t>
      </w:r>
    </w:p>
    <w:p w:rsidR="00731444" w:rsidRDefault="00731444" w:rsidP="001C6F2D">
      <w:pPr>
        <w:rPr>
          <w:rFonts w:ascii="Times New Roman" w:hAnsi="Times New Roman" w:cs="Times New Roman"/>
        </w:rPr>
      </w:pPr>
      <w:r>
        <w:rPr>
          <w:rFonts w:ascii="Times New Roman" w:hAnsi="Times New Roman" w:cs="Times New Roman"/>
        </w:rPr>
        <w:tab/>
        <w:t xml:space="preserve">Predsjedavajući daje prijedlog </w:t>
      </w:r>
      <w:r w:rsidRPr="00731444">
        <w:rPr>
          <w:rFonts w:ascii="Times New Roman" w:hAnsi="Times New Roman" w:cs="Times New Roman"/>
        </w:rPr>
        <w:t>Odluke o naknadi za rad načelnika i zamjenika načelnika Općine Orehovica</w:t>
      </w:r>
      <w:r>
        <w:rPr>
          <w:rFonts w:ascii="Times New Roman" w:hAnsi="Times New Roman" w:cs="Times New Roman"/>
        </w:rPr>
        <w:t>, s utvrđenim iznosima naknade za rad načelnika 3.500,00 kuna i zamjenika načelnika u iznosu od 200,00 kuna na glasovanje.</w:t>
      </w:r>
    </w:p>
    <w:p w:rsidR="00FD1101" w:rsidRPr="00731444" w:rsidRDefault="00731444" w:rsidP="00731444">
      <w:pPr>
        <w:rPr>
          <w:rFonts w:ascii="Times New Roman" w:hAnsi="Times New Roman" w:cs="Times New Roman"/>
        </w:rPr>
      </w:pPr>
      <w:r>
        <w:rPr>
          <w:rFonts w:ascii="Times New Roman" w:hAnsi="Times New Roman" w:cs="Times New Roman"/>
        </w:rPr>
        <w:tab/>
      </w:r>
      <w:r w:rsidRPr="00731444">
        <w:rPr>
          <w:rFonts w:ascii="Times New Roman" w:hAnsi="Times New Roman" w:cs="Times New Roman"/>
        </w:rPr>
        <w:t>Odluke o naknadi za rad načelnika i zamjenika načelnika Općine Orehovica</w:t>
      </w:r>
      <w:r>
        <w:rPr>
          <w:rFonts w:ascii="Times New Roman" w:hAnsi="Times New Roman" w:cs="Times New Roman"/>
        </w:rPr>
        <w:t xml:space="preserve"> usvojena je jednoglasno.</w:t>
      </w:r>
    </w:p>
    <w:p w:rsidR="008F2F64" w:rsidRPr="002F55E6" w:rsidRDefault="008F2F64" w:rsidP="00731444">
      <w:pPr>
        <w:tabs>
          <w:tab w:val="left" w:pos="709"/>
          <w:tab w:val="left" w:pos="9356"/>
        </w:tabs>
        <w:spacing w:line="240" w:lineRule="auto"/>
        <w:jc w:val="both"/>
        <w:rPr>
          <w:rFonts w:ascii="Times New Roman" w:eastAsia="TimesNewRomanPSMT" w:hAnsi="Times New Roman" w:cs="Times New Roman"/>
          <w:color w:val="000000"/>
        </w:rPr>
      </w:pPr>
    </w:p>
    <w:p w:rsidR="002F55E6" w:rsidRPr="002F55E6" w:rsidRDefault="00731444" w:rsidP="002F55E6">
      <w:pPr>
        <w:pStyle w:val="ListParagraph1"/>
        <w:spacing w:line="240" w:lineRule="auto"/>
        <w:ind w:left="360"/>
        <w:jc w:val="center"/>
        <w:rPr>
          <w:rFonts w:ascii="Times New Roman" w:hAnsi="Times New Roman" w:cs="Times New Roman"/>
          <w:b/>
          <w:color w:val="000000"/>
        </w:rPr>
      </w:pPr>
      <w:r>
        <w:rPr>
          <w:rFonts w:ascii="Times New Roman" w:hAnsi="Times New Roman" w:cs="Times New Roman"/>
          <w:b/>
          <w:color w:val="000000"/>
        </w:rPr>
        <w:t>Ad. 14</w:t>
      </w:r>
      <w:r w:rsidR="008F2F64" w:rsidRPr="002F55E6">
        <w:rPr>
          <w:rFonts w:ascii="Times New Roman" w:hAnsi="Times New Roman" w:cs="Times New Roman"/>
          <w:b/>
          <w:color w:val="000000"/>
        </w:rPr>
        <w:t xml:space="preserve">. </w:t>
      </w:r>
      <w:r w:rsidR="002F55E6" w:rsidRPr="002F55E6">
        <w:rPr>
          <w:rFonts w:ascii="Times New Roman" w:hAnsi="Times New Roman" w:cs="Times New Roman"/>
          <w:b/>
          <w:color w:val="000000"/>
        </w:rPr>
        <w:t xml:space="preserve">Donošenje Odluke o prihvaćanju Izvješća o stanju zaštite od požara na </w:t>
      </w:r>
      <w:r w:rsidR="001C4191">
        <w:rPr>
          <w:rFonts w:ascii="Times New Roman" w:hAnsi="Times New Roman" w:cs="Times New Roman"/>
          <w:b/>
          <w:color w:val="000000"/>
        </w:rPr>
        <w:t>području Općine Orehovica u 2017.</w:t>
      </w:r>
      <w:r w:rsidR="002F55E6" w:rsidRPr="002F55E6">
        <w:rPr>
          <w:rFonts w:ascii="Times New Roman" w:hAnsi="Times New Roman" w:cs="Times New Roman"/>
          <w:b/>
          <w:color w:val="000000"/>
        </w:rPr>
        <w:t xml:space="preserve"> godini</w:t>
      </w:r>
    </w:p>
    <w:p w:rsidR="008F2F64" w:rsidRPr="002F55E6" w:rsidRDefault="008F2F64" w:rsidP="004A734F">
      <w:pPr>
        <w:tabs>
          <w:tab w:val="left" w:pos="360"/>
          <w:tab w:val="left" w:pos="540"/>
        </w:tabs>
        <w:spacing w:line="240" w:lineRule="auto"/>
        <w:jc w:val="center"/>
        <w:rPr>
          <w:rFonts w:ascii="Times New Roman" w:hAnsi="Times New Roman" w:cs="Times New Roman"/>
          <w:b/>
          <w:color w:val="000000"/>
        </w:rPr>
      </w:pPr>
    </w:p>
    <w:p w:rsidR="008F2F64" w:rsidRPr="002F55E6" w:rsidRDefault="008F2F64" w:rsidP="004A734F">
      <w:pPr>
        <w:tabs>
          <w:tab w:val="left" w:pos="709"/>
          <w:tab w:val="left" w:pos="9356"/>
        </w:tabs>
        <w:spacing w:line="240" w:lineRule="auto"/>
        <w:ind w:left="37"/>
        <w:jc w:val="both"/>
        <w:rPr>
          <w:rFonts w:ascii="Times New Roman" w:eastAsia="TimesNewRomanPSMT" w:hAnsi="Times New Roman" w:cs="Times New Roman"/>
          <w:color w:val="000000"/>
        </w:rPr>
      </w:pPr>
    </w:p>
    <w:p w:rsidR="008F2F64" w:rsidRPr="002F55E6" w:rsidRDefault="008F2F64"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eastAsia="TimesNewRomanPSMT" w:hAnsi="Times New Roman" w:cs="Times New Roman"/>
          <w:color w:val="000000"/>
        </w:rPr>
        <w:tab/>
        <w:t xml:space="preserve">Prijedlog odluke podnosi </w:t>
      </w:r>
      <w:r w:rsidR="002F55E6" w:rsidRPr="002F55E6">
        <w:rPr>
          <w:rFonts w:ascii="Times New Roman" w:eastAsia="TimesNewRomanPSMT" w:hAnsi="Times New Roman" w:cs="Times New Roman"/>
          <w:color w:val="000000"/>
        </w:rPr>
        <w:t xml:space="preserve">Općinski načelnik Franjo Bukal na </w:t>
      </w:r>
      <w:r w:rsidR="002F55E6" w:rsidRPr="002F55E6">
        <w:rPr>
          <w:rFonts w:ascii="Times New Roman" w:hAnsi="Times New Roman" w:cs="Times New Roman"/>
          <w:color w:val="000000"/>
        </w:rPr>
        <w:t>temelju čl. 13. st.8.  Zakona o zaštiti od požara („Narodne novine“ broj 92/10).</w:t>
      </w:r>
    </w:p>
    <w:p w:rsidR="00731444" w:rsidRPr="00731444" w:rsidRDefault="002F55E6" w:rsidP="00731444">
      <w:pPr>
        <w:rPr>
          <w:rFonts w:ascii="Times New Roman" w:hAnsi="Times New Roman" w:cs="Times New Roman"/>
          <w:color w:val="000000"/>
        </w:rPr>
      </w:pPr>
      <w:r w:rsidRPr="00731444">
        <w:rPr>
          <w:rFonts w:ascii="Times New Roman" w:hAnsi="Times New Roman" w:cs="Times New Roman"/>
          <w:color w:val="000000"/>
        </w:rPr>
        <w:tab/>
      </w:r>
      <w:r w:rsidR="00731444" w:rsidRPr="00731444">
        <w:rPr>
          <w:rFonts w:ascii="Times New Roman" w:hAnsi="Times New Roman" w:cs="Times New Roman"/>
          <w:color w:val="000000"/>
        </w:rPr>
        <w:t xml:space="preserve">Protupožarna zaštita temeljem članka 134. Ustava Republike Hrvatske („Narodne novine“ broj 41/01) predana je u nadležnost  jedinica lokalne samouprave. Jedinice lokalne i područne samouprave organiziraju zaštitu od  požara na svom području kao javnu službu te skrbe o stanju zaštite od požara sukladno odredbama članka 19. Zakona o zaštiti od požara („Narodne novine“ broj 92/10), općim aktima i drugim odlukama, kao i priznatim pravilima tehničke prakse. Odgovorne osobe za provođenje zaštite od požara na svom području jesu gradonačelnici, odnosno načelnici.  Obveza je jedinice lokalne samouprave da jednom godišnje razmatraju izvješće o stanju zaštite od požara i usklade svoje Procjene i Planove zaštite od požara.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Općinsko vijeće Općine Orehovica na 20. sjednici održanoj 21.12.2016. godine donijelo je i usvojilo Procjenu ugroženosti od požara i Plan zaštite od požara za Općinu Orehovica („Službeni glasnik Međimurske županije“ broj 14/16).</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 xml:space="preserve">Izradom Procjene ugroženosti od požara te izradom Plana zaštite od požara Općine Orehovica proizlazi JVP Čakovec kao središnja postrojba koja izvršava  intervencije (zaprima pozive, izlazi na intervencije, prenosi daljnje obavijesti). JVP Čakovec ima 16 osnivača: Grad Čakovec, Grad Prelog te Općina Nedelišće, Mala Subotica, Sveti Juraj na Bregu, Podturen, Belica Domašinec, Selnica, Šenkovec, Gornji Mihaljevec, Orehovica, Pribislavec, Strahoninec, Vratišinec i Dekanovec.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 xml:space="preserve">Nositelj zaštite od požara na području Općine Orehovica je JVP Čakovec koja je u Procjenama i  Planu zaštite od požara središnja postrojba s područjem odgovornosti koje se proteže na sve jedinice lokalne samouprave koje su joj osnivači. </w:t>
      </w:r>
    </w:p>
    <w:p w:rsidR="00731444" w:rsidRPr="00731444" w:rsidRDefault="00731444" w:rsidP="00731444">
      <w:pPr>
        <w:autoSpaceDE w:val="0"/>
        <w:spacing w:line="200" w:lineRule="atLeast"/>
        <w:rPr>
          <w:rFonts w:ascii="Times New Roman" w:eastAsia="Times New Roman" w:hAnsi="Times New Roman" w:cs="Times New Roman"/>
          <w:color w:val="000000"/>
        </w:rPr>
      </w:pPr>
      <w:r w:rsidRPr="00731444">
        <w:rPr>
          <w:rFonts w:ascii="Times New Roman" w:eastAsia="Times New Roman" w:hAnsi="Times New Roman" w:cs="Times New Roman"/>
          <w:color w:val="000000"/>
        </w:rPr>
        <w:tab/>
        <w:t>Općina Orehovica smještena je u južnom dijelu Međimurske županije. Općina graniči sa gradovima Čakovec i Prelog i Općinom Mala Subotica. Uz rijeku Dravu, odnosno na prostoru Dravskog porječja općinska granica ujedno je i županijska granica prema Varaždinskoj županiji. Ukupna površina Općine iznosi 21,32 km</w:t>
      </w:r>
      <w:r w:rsidRPr="0073144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p w:rsidR="00731444" w:rsidRPr="00731444" w:rsidRDefault="00731444" w:rsidP="00731444">
      <w:pPr>
        <w:rPr>
          <w:rFonts w:ascii="Times New Roman" w:hAnsi="Times New Roman" w:cs="Times New Roman"/>
          <w:b/>
          <w:bCs/>
          <w:color w:val="000000"/>
        </w:rPr>
      </w:pPr>
      <w:r w:rsidRPr="00731444">
        <w:rPr>
          <w:rFonts w:ascii="Times New Roman" w:hAnsi="Times New Roman" w:cs="Times New Roman"/>
          <w:b/>
          <w:bCs/>
          <w:color w:val="000000"/>
        </w:rPr>
        <w:t>1. OPE</w:t>
      </w:r>
      <w:r>
        <w:rPr>
          <w:rFonts w:ascii="Times New Roman" w:hAnsi="Times New Roman" w:cs="Times New Roman"/>
          <w:b/>
          <w:bCs/>
          <w:color w:val="000000"/>
        </w:rPr>
        <w:t xml:space="preserve">RATIVNO-PREVENTIVNA DJELOVANJA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lastRenderedPageBreak/>
        <w:tab/>
        <w:t xml:space="preserve">Operativno i preventivno djelovanje je u tijesnoj i neraskidivoj vezi, posebice kada se uzme u obzir da svaki veći incident (požar, tehnička intervencija) neminovno nosi financijske i druge troškove, a pomnom analizom može se doći do saznanja da su uložena novčana sredstva u preventivu i operativu samo jedan mali dio vrijednosti u odnosu na štete koje nastaju štetnim događajem.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 xml:space="preserve">Operativno preventivna djelovanja podrazumijevaju sve one aktivnosti koje dobrovoljna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društva (DVD) i profesionalne postrojbe (JVP) moraju ispunjavati sukladno Zakonu o vatrogastvu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i Zakonu o zaštiti od požara, Procjeni i planu zaštite od požara jedinica lokalne samouprave,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Zakonu o udrugama (za DVD), Zakona o ustanovama (JVP) te ostalih podzakonskih akata, s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ciljem da bi svoju operativno preventivnu spremnost zadrža</w:t>
      </w:r>
      <w:r>
        <w:rPr>
          <w:rFonts w:ascii="Times New Roman" w:hAnsi="Times New Roman" w:cs="Times New Roman"/>
          <w:color w:val="000000"/>
        </w:rPr>
        <w:t xml:space="preserve">li na nivou koji se propisuje.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U 2017. godini dobrovoljna vatrogasna društva na području Općine Orehovica zabilježila su ukupno 11</w:t>
      </w:r>
      <w:r w:rsidRPr="00731444">
        <w:rPr>
          <w:rFonts w:ascii="Times New Roman" w:hAnsi="Times New Roman" w:cs="Times New Roman"/>
        </w:rPr>
        <w:t xml:space="preserve"> intervencija,</w:t>
      </w:r>
      <w:r w:rsidRPr="00731444">
        <w:rPr>
          <w:rFonts w:ascii="Times New Roman" w:hAnsi="Times New Roman" w:cs="Times New Roman"/>
          <w:color w:val="000000"/>
        </w:rPr>
        <w:t xml:space="preserve"> od čega DVD Orehovica</w:t>
      </w:r>
      <w:r w:rsidRPr="00731444">
        <w:rPr>
          <w:rFonts w:ascii="Times New Roman" w:hAnsi="Times New Roman" w:cs="Times New Roman"/>
        </w:rPr>
        <w:t xml:space="preserve"> 5</w:t>
      </w:r>
      <w:r w:rsidRPr="00731444">
        <w:rPr>
          <w:rFonts w:ascii="Times New Roman" w:hAnsi="Times New Roman" w:cs="Times New Roman"/>
          <w:color w:val="000000"/>
        </w:rPr>
        <w:t xml:space="preserve">, DVD Podbrest 2 i DVD Vularija </w:t>
      </w:r>
      <w:r w:rsidRPr="00731444">
        <w:rPr>
          <w:rFonts w:ascii="Times New Roman" w:hAnsi="Times New Roman" w:cs="Times New Roman"/>
        </w:rPr>
        <w:t>4</w:t>
      </w:r>
      <w:r w:rsidRPr="00731444">
        <w:rPr>
          <w:rFonts w:ascii="Times New Roman" w:hAnsi="Times New Roman" w:cs="Times New Roman"/>
          <w:color w:val="000000"/>
        </w:rPr>
        <w:t>. JVP Čakovec na području Općine u 2017. godini zabilježila je 13 intervencija</w:t>
      </w:r>
      <w:r>
        <w:rPr>
          <w:rFonts w:ascii="Times New Roman" w:hAnsi="Times New Roman" w:cs="Times New Roman"/>
          <w:color w:val="000000"/>
        </w:rPr>
        <w:t>.</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 xml:space="preserve">Tijekom cijele godine putem javnih glasila promican je značaj zaštite od požara i vatrogastva, te su se održavale javne vježbe u suradnji JVP i DVD-a te vatrogasnom zajednicom Belica-Mala Subotica-Orehovica.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Dana 25. studenog 2017. godine u Vulariji je održana javna vježba u organizaciji Vatrogasne zajednice područja općina Belica- Mala Subotica- Orehovica na kojoj je prezentirana uvježbanost i koordinacija 9 dobrovoljnih javnih društava. Vježbom je demonstrirano gašenje požara niskog raslinja, građevina te štićenje objekata od požara.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U izvještajnoj godini JVP Čakovec sudjelovao je na ukupno 3 natjecanja, DVD Orehovica  na</w:t>
      </w:r>
      <w:r w:rsidRPr="00731444">
        <w:rPr>
          <w:rFonts w:ascii="Times New Roman" w:hAnsi="Times New Roman" w:cs="Times New Roman"/>
        </w:rPr>
        <w:t xml:space="preserve"> 4</w:t>
      </w:r>
      <w:r w:rsidRPr="00731444">
        <w:rPr>
          <w:rFonts w:ascii="Times New Roman" w:hAnsi="Times New Roman" w:cs="Times New Roman"/>
          <w:color w:val="000000"/>
        </w:rPr>
        <w:t>,  DVD Podbrest na 4 te DVD Vularija na</w:t>
      </w:r>
      <w:r w:rsidRPr="00731444">
        <w:rPr>
          <w:rFonts w:ascii="Times New Roman" w:hAnsi="Times New Roman" w:cs="Times New Roman"/>
        </w:rPr>
        <w:t xml:space="preserve"> 8</w:t>
      </w:r>
      <w:r w:rsidRPr="00731444">
        <w:rPr>
          <w:rFonts w:ascii="Times New Roman" w:hAnsi="Times New Roman" w:cs="Times New Roman"/>
          <w:color w:val="000000"/>
        </w:rPr>
        <w:t xml:space="preserve"> natjecanja od čega su bili domaćini 1 jednog natjecanja</w:t>
      </w:r>
      <w:r>
        <w:rPr>
          <w:rFonts w:ascii="Times New Roman" w:hAnsi="Times New Roman" w:cs="Times New Roman"/>
          <w:color w:val="000000"/>
        </w:rPr>
        <w:t>.</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Sva dobrovoljna vatrogasna društva obavila su ophodnje u predžetvenoj i žetvenoj sezoni u skladu sa Planom zaštite od požara u predžetvenoj i žetvenoj sezoni Općine Orehovica za 2017. godini, te su o istome izvjestili općinskog načelnika.</w:t>
      </w:r>
    </w:p>
    <w:p w:rsidR="00731444" w:rsidRPr="00731444" w:rsidRDefault="00731444" w:rsidP="00731444">
      <w:pPr>
        <w:rPr>
          <w:rFonts w:ascii="Times New Roman" w:hAnsi="Times New Roman" w:cs="Times New Roman"/>
          <w:b/>
          <w:bCs/>
          <w:color w:val="000000"/>
        </w:rPr>
      </w:pPr>
      <w:r>
        <w:rPr>
          <w:rFonts w:ascii="Times New Roman" w:hAnsi="Times New Roman" w:cs="Times New Roman"/>
          <w:b/>
          <w:bCs/>
          <w:color w:val="000000"/>
        </w:rPr>
        <w:t xml:space="preserve">2. ŠKOLOVANJE VATROGASACA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Zaposlenici JVP Čakovec tijekom godine obavljali su osposobljavanje članova dobrovoljnih vatrogasnih društava za razna zvanja u organizaciji Vatrogasne zajednice Međimurske županije. Također, pružali su pomoć školskim ustanovama, poduzećima i drugima iz područja vatrogastva i zaštite od požara, a također su obilazili one radne organizacije i ustanove u kojima</w:t>
      </w:r>
      <w:r w:rsidR="00A368F2">
        <w:rPr>
          <w:rFonts w:ascii="Times New Roman" w:hAnsi="Times New Roman" w:cs="Times New Roman"/>
          <w:color w:val="000000"/>
        </w:rPr>
        <w:t xml:space="preserve"> je povećana požarna opasnost. </w:t>
      </w:r>
    </w:p>
    <w:p w:rsidR="00731444" w:rsidRPr="00A368F2" w:rsidRDefault="00731444" w:rsidP="00731444">
      <w:pPr>
        <w:rPr>
          <w:rFonts w:ascii="Times New Roman" w:hAnsi="Times New Roman" w:cs="Times New Roman"/>
          <w:color w:val="000000"/>
        </w:rPr>
      </w:pPr>
      <w:r w:rsidRPr="00731444">
        <w:rPr>
          <w:rFonts w:ascii="Times New Roman" w:hAnsi="Times New Roman" w:cs="Times New Roman"/>
          <w:color w:val="000000"/>
        </w:rPr>
        <w:tab/>
        <w:t>DVD Orehovica provelo je kontinuirano osposobljavanje i uvježbavanje članova  putem teorijske nastave i praktičnih vježbi.</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 xml:space="preserve">U DVD Podbrest troje članova uspješno je položilo ispit za zvanje vatrogasca, dok su dvojica položila ispit za zvanje Vatrogasac </w:t>
      </w:r>
      <w:r w:rsidRPr="00731444">
        <w:rPr>
          <w:rFonts w:ascii="Times New Roman" w:hAnsi="Times New Roman" w:cs="Times New Roman"/>
          <w:color w:val="000000"/>
        </w:rPr>
        <w:t>1</w:t>
      </w:r>
      <w:r w:rsidRPr="00731444">
        <w:rPr>
          <w:rFonts w:ascii="Times New Roman" w:hAnsi="Times New Roman" w:cs="Times New Roman"/>
        </w:rPr>
        <w:t>. klase. 5 članova završilo je obuku za specijalnost korištenja izolacijskih aparata.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rPr>
        <w:tab/>
        <w:t>U DVD Vulariji 1 član završio je obuku za vatrogasnog časnika, te 1 član za vatrogasnog časnika 1. klase.</w:t>
      </w:r>
    </w:p>
    <w:p w:rsidR="00731444" w:rsidRPr="00731444" w:rsidRDefault="00A368F2" w:rsidP="00731444">
      <w:pPr>
        <w:rPr>
          <w:rFonts w:ascii="Times New Roman" w:hAnsi="Times New Roman" w:cs="Times New Roman"/>
          <w:color w:val="000000"/>
        </w:rPr>
      </w:pPr>
      <w:r>
        <w:rPr>
          <w:rFonts w:ascii="Times New Roman" w:hAnsi="Times New Roman" w:cs="Times New Roman"/>
          <w:color w:val="000000"/>
        </w:rPr>
        <w:t xml:space="preserve"> </w:t>
      </w:r>
    </w:p>
    <w:p w:rsidR="00731444" w:rsidRPr="00A368F2" w:rsidRDefault="00A368F2" w:rsidP="00731444">
      <w:pPr>
        <w:rPr>
          <w:rFonts w:ascii="Times New Roman" w:hAnsi="Times New Roman" w:cs="Times New Roman"/>
          <w:b/>
          <w:bCs/>
          <w:color w:val="000000"/>
        </w:rPr>
      </w:pPr>
      <w:r>
        <w:rPr>
          <w:rFonts w:ascii="Times New Roman" w:hAnsi="Times New Roman" w:cs="Times New Roman"/>
          <w:b/>
          <w:bCs/>
          <w:color w:val="000000"/>
        </w:rPr>
        <w:t xml:space="preserve">3. NABAVA VOZILA I OPREME </w:t>
      </w:r>
      <w:r w:rsidR="00731444" w:rsidRPr="00731444">
        <w:rPr>
          <w:rFonts w:ascii="Times New Roman" w:hAnsi="Times New Roman" w:cs="Times New Roman"/>
          <w:color w:val="000000"/>
        </w:rPr>
        <w:t xml:space="preserve">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Pravilnik o minimumu opreme i sredstava za rad određenih vatrogasnih postrojbi dobrovoljnih vatrogasnih društava („Narodne novine“ broj 91/02) propisuje se oprema i vozila za javne vatrogasne postrojbe i dobrovoljna vatrogasna društva</w:t>
      </w:r>
      <w:r w:rsidR="00A368F2">
        <w:rPr>
          <w:rFonts w:ascii="Times New Roman" w:hAnsi="Times New Roman" w:cs="Times New Roman"/>
          <w:color w:val="000000"/>
        </w:rPr>
        <w:t xml:space="preserve">. </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JVP Čakovec u izvještajnoj godini nabavio je šumsko vatrogasno vozilo, 11 komada automat plućni MSA, 2 kompleta aparata dišni, maska, boca, kutija za masku, 2 kompleta opreme za spašavanje iz dubina i visina, škare hidraulične Weber, razupora hidraulična Weber, cilindar za razupiranje, teleskopski Weber, agregat pogonski Weber, kutnik poduporni Weber, 3 komada teleskopskih ljestva, kukača i rastegača, 7 komada mlaznica turbo, za tešku pjenu i srednje tešku pjenu, ventilator za Tempest, 2 komada pile Husqvarna, kontejner brodski, 6 komada dišnih aparata MSA, 3 komada ručnih radijskih postaja, radijska postaja za šumsko vozilo, 30 komada vatrogasnih crijeva Trevira, GPS Gurmin za šumsko vozilo, 3 komada zaštitnih vatrogasnih odjela i 40 kompleta radnih vatrogasnih odjela.</w:t>
      </w:r>
      <w:r w:rsidRPr="00731444">
        <w:rPr>
          <w:rFonts w:ascii="Times New Roman" w:hAnsi="Times New Roman" w:cs="Times New Roman"/>
        </w:rPr>
        <w:tab/>
      </w:r>
    </w:p>
    <w:p w:rsidR="00731444" w:rsidRPr="00731444" w:rsidRDefault="00731444" w:rsidP="00731444">
      <w:pPr>
        <w:rPr>
          <w:rFonts w:ascii="Times New Roman" w:hAnsi="Times New Roman" w:cs="Times New Roman"/>
        </w:rPr>
      </w:pPr>
      <w:r w:rsidRPr="00731444">
        <w:rPr>
          <w:rFonts w:ascii="Times New Roman" w:hAnsi="Times New Roman" w:cs="Times New Roman"/>
        </w:rPr>
        <w:t>Općina Orehovica je u 2017. godini osigurala DVD-ima s područja Općine nedostatnu vatrogasnu opremu u vrijednosti od 29.813,38 kuna, pa je stoga Općinski načelnik osobno predao predsje</w:t>
      </w:r>
      <w:r w:rsidR="00A368F2">
        <w:rPr>
          <w:rFonts w:ascii="Times New Roman" w:hAnsi="Times New Roman" w:cs="Times New Roman"/>
        </w:rPr>
        <w:t>dnicima DVD-a slijedeću opremu:</w:t>
      </w:r>
    </w:p>
    <w:p w:rsidR="00731444" w:rsidRPr="00731444" w:rsidRDefault="00731444" w:rsidP="00731444">
      <w:pPr>
        <w:rPr>
          <w:rFonts w:ascii="Times New Roman" w:hAnsi="Times New Roman" w:cs="Times New Roman"/>
          <w:b/>
        </w:rPr>
      </w:pPr>
      <w:r w:rsidRPr="00731444">
        <w:rPr>
          <w:rFonts w:ascii="Times New Roman" w:hAnsi="Times New Roman" w:cs="Times New Roman"/>
          <w:b/>
        </w:rPr>
        <w:t>DVD OREHOVICA: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Čizme ribarske Waders Max- 4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lastRenderedPageBreak/>
        <w:tab/>
        <w:t>Kaciga vatrogasna za šumski požar- 4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Kombinezon intervencijski HRN EN15614:2008 –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Čizme za šumski požar Extincion Nomex- 4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Razdjelnica trodjelna B/B2C na ventil- 1 komad</w:t>
      </w:r>
    </w:p>
    <w:p w:rsidR="00731444" w:rsidRPr="00731444" w:rsidRDefault="00731444" w:rsidP="00731444">
      <w:pPr>
        <w:rPr>
          <w:rFonts w:ascii="Times New Roman" w:hAnsi="Times New Roman" w:cs="Times New Roman"/>
        </w:rPr>
      </w:pPr>
    </w:p>
    <w:p w:rsidR="00731444" w:rsidRPr="00731444" w:rsidRDefault="00731444" w:rsidP="00731444">
      <w:pPr>
        <w:rPr>
          <w:rFonts w:ascii="Times New Roman" w:hAnsi="Times New Roman" w:cs="Times New Roman"/>
          <w:b/>
        </w:rPr>
      </w:pPr>
      <w:r w:rsidRPr="00731444">
        <w:rPr>
          <w:rFonts w:ascii="Times New Roman" w:hAnsi="Times New Roman" w:cs="Times New Roman"/>
          <w:b/>
        </w:rPr>
        <w:t>DVD PODBREST:</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Prelaznica 75/52 mm (B/C) lijevana (VT-E)- 4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Cijev tlačna fi 52/15m sa sp. Dobra- 10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Cijev tlačna fi 75/15m sa sp. Dobra- 4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Aparat vatrogasni PD 6kg GL (12JG)- 4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Nosač cijevi- 10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Torbica za uže (usisnog voda) prazna- 2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Uže za usisni vod- 2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Torbica prve pomoći – prazna- 2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t>Punjenje z</w:t>
      </w:r>
      <w:r w:rsidR="00A368F2">
        <w:rPr>
          <w:rFonts w:ascii="Times New Roman" w:hAnsi="Times New Roman" w:cs="Times New Roman"/>
        </w:rPr>
        <w:t>a ormarić prve pomoći- 2 komada</w:t>
      </w:r>
    </w:p>
    <w:p w:rsidR="00731444" w:rsidRPr="00731444" w:rsidRDefault="00731444" w:rsidP="00731444">
      <w:pPr>
        <w:rPr>
          <w:rFonts w:ascii="Times New Roman" w:hAnsi="Times New Roman" w:cs="Times New Roman"/>
        </w:rPr>
      </w:pPr>
      <w:r w:rsidRPr="00731444">
        <w:rPr>
          <w:rFonts w:ascii="Times New Roman" w:hAnsi="Times New Roman" w:cs="Times New Roman"/>
        </w:rPr>
        <w:tab/>
      </w:r>
    </w:p>
    <w:p w:rsidR="00731444" w:rsidRPr="00731444" w:rsidRDefault="00731444" w:rsidP="00731444">
      <w:pPr>
        <w:rPr>
          <w:rFonts w:ascii="Times New Roman" w:hAnsi="Times New Roman" w:cs="Times New Roman"/>
          <w:b/>
          <w:color w:val="000000"/>
        </w:rPr>
      </w:pPr>
      <w:r w:rsidRPr="00731444">
        <w:rPr>
          <w:rFonts w:ascii="Times New Roman" w:hAnsi="Times New Roman" w:cs="Times New Roman"/>
          <w:b/>
          <w:color w:val="000000"/>
        </w:rPr>
        <w:t>DVD VULARIJA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Vatrogasne rukavice KARLA (veličine 8,10,11,12)- 4 komada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Vatrogasne rukavice LESLEY PLUS (veličine 8,10,11,12)- 4 komada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Vatrogasni opasač radni DS-1 TIP B – 2 komada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ab/>
        <w:t>Mlaznica TURBOMATIC fi 52- 2 komada</w:t>
      </w:r>
    </w:p>
    <w:p w:rsidR="00731444" w:rsidRPr="00731444" w:rsidRDefault="00731444" w:rsidP="00731444">
      <w:pPr>
        <w:rPr>
          <w:rFonts w:ascii="Times New Roman" w:hAnsi="Times New Roman" w:cs="Times New Roman"/>
          <w:color w:val="000000"/>
        </w:rPr>
      </w:pPr>
    </w:p>
    <w:p w:rsidR="00731444" w:rsidRPr="00A368F2" w:rsidRDefault="00731444" w:rsidP="00731444">
      <w:pPr>
        <w:rPr>
          <w:rFonts w:ascii="Times New Roman" w:hAnsi="Times New Roman" w:cs="Times New Roman"/>
          <w:b/>
          <w:bCs/>
          <w:color w:val="000000"/>
        </w:rPr>
      </w:pPr>
      <w:r w:rsidRPr="00731444">
        <w:rPr>
          <w:rFonts w:ascii="Times New Roman" w:hAnsi="Times New Roman" w:cs="Times New Roman"/>
          <w:b/>
          <w:bCs/>
          <w:color w:val="000000"/>
        </w:rPr>
        <w:t xml:space="preserve"> 4. IZGRADNJA TE ODRŽAVANJE PROSTORA D</w:t>
      </w:r>
      <w:r w:rsidR="00A368F2">
        <w:rPr>
          <w:rFonts w:ascii="Times New Roman" w:hAnsi="Times New Roman" w:cs="Times New Roman"/>
          <w:b/>
          <w:bCs/>
          <w:color w:val="000000"/>
        </w:rPr>
        <w:t>OBROVLJNIH VATROGASNIH DRUŠTAVA</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DVD  Orehovica raspolaže novim prostorom u sportsko-vatrogasnom objektu u Orehovici, N. Tesle 25 u kojem se nalazi garaža za vozila, sanitarni čvor, ured i dvorana za sastanke. Sredstva za održavanje, pokriće troškova energenata i osiguranja prostora osigurava Opći</w:t>
      </w:r>
      <w:r w:rsidR="00A368F2">
        <w:rPr>
          <w:rFonts w:ascii="Times New Roman" w:hAnsi="Times New Roman" w:cs="Times New Roman"/>
          <w:color w:val="000000"/>
        </w:rPr>
        <w:t>na Orehovica u svome proračunu.</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DVD Podbrest  raspolaže novim prostorom u Podbrestu, S. Vojvode 20 u kojem se nalazi garaža za vozila, sanitarni čvor, ured i dva ureda. Sredstva za održavanje, pokriće troškova energenata i osiguranja prostora osigurava Opći</w:t>
      </w:r>
      <w:r w:rsidR="00A368F2">
        <w:rPr>
          <w:rFonts w:ascii="Times New Roman" w:hAnsi="Times New Roman" w:cs="Times New Roman"/>
          <w:color w:val="000000"/>
        </w:rPr>
        <w:t>na Orehovica u svome proračunu.</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DVD Vularija na raspolaganju ima dva prostora u Vulariji. U Ulici Zrinskih nalazi se vatrogasni poligon sa spremištem sagrađenim 2010. godine. Općina Orehovica u 2013. o svome je trošku legalizirala objekt budući da je izgrađen bez valjane dozvole o gradnji. Također, na jesen 2013. započelo se sa rekonstrukcijom i dogradnjom Društvenog doma i  vatrogasnog spremišta kako bi se zadovoljile prostorne i organizacijske potrebe DVDa Vularija. Radovi su dovršeni krajem 2015. godine, a DVDu Vularija na korištenje su predana dva vatrogasna spremišta sa uredskim prostorijama na katu objekta.</w:t>
      </w:r>
    </w:p>
    <w:p w:rsidR="00731444" w:rsidRPr="00731444" w:rsidRDefault="00731444" w:rsidP="00731444">
      <w:pPr>
        <w:rPr>
          <w:rFonts w:ascii="Times New Roman" w:hAnsi="Times New Roman" w:cs="Times New Roman"/>
          <w:color w:val="000000"/>
        </w:rPr>
      </w:pPr>
    </w:p>
    <w:p w:rsidR="00731444" w:rsidRPr="00A368F2" w:rsidRDefault="00731444" w:rsidP="00731444">
      <w:pPr>
        <w:rPr>
          <w:rFonts w:ascii="Times New Roman" w:hAnsi="Times New Roman" w:cs="Times New Roman"/>
          <w:b/>
          <w:bCs/>
          <w:color w:val="000000"/>
        </w:rPr>
      </w:pPr>
      <w:r w:rsidRPr="00731444">
        <w:rPr>
          <w:rFonts w:ascii="Times New Roman" w:hAnsi="Times New Roman" w:cs="Times New Roman"/>
          <w:b/>
          <w:bCs/>
          <w:color w:val="000000"/>
        </w:rPr>
        <w:t>5. RAD S MLADIMA UDRUGAMA I SURADNJA</w:t>
      </w:r>
      <w:r w:rsidR="00A368F2">
        <w:rPr>
          <w:rFonts w:ascii="Times New Roman" w:hAnsi="Times New Roman" w:cs="Times New Roman"/>
          <w:b/>
          <w:bCs/>
          <w:color w:val="000000"/>
        </w:rPr>
        <w:t xml:space="preserve"> S INTERVENTNIM SLUŽBAMA </w:t>
      </w:r>
      <w:r w:rsidRPr="00731444">
        <w:rPr>
          <w:rFonts w:ascii="Times New Roman" w:hAnsi="Times New Roman" w:cs="Times New Roman"/>
          <w:color w:val="000000"/>
        </w:rPr>
        <w:t xml:space="preserve">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Preventivni rad u zaštiti od požara vatrogasne postrojbe provode u radu s građanima i kroz rad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sa mladeži. Vatrogasne zajednice i postrojbe nastoje stvarati odgovorne članove zajednice u kojoj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živimo i ujedno kvalitetne vatrogasce. Svako dobrovoljno vatrogasno društvo svjesno je da bez kontinuiranog rada s mladeži dolazi do zastoja u radu i pada kvalitete rada unutar samog društva. Kroz rad s mladeži ujedno povećava se i nivo preventive stanovništva. </w:t>
      </w:r>
    </w:p>
    <w:p w:rsidR="00731444" w:rsidRPr="00731444" w:rsidRDefault="00731444" w:rsidP="00731444">
      <w:pPr>
        <w:rPr>
          <w:rFonts w:ascii="Times New Roman" w:hAnsi="Times New Roman" w:cs="Times New Roman"/>
          <w:color w:val="000000"/>
        </w:rPr>
      </w:pPr>
      <w:r w:rsidRPr="00731444">
        <w:rPr>
          <w:rFonts w:ascii="Times New Roman" w:hAnsi="Times New Roman" w:cs="Times New Roman"/>
          <w:color w:val="000000"/>
        </w:rPr>
        <w:t xml:space="preserve">Suradnja između dobrovoljnih društava i JVPa Čakovec je kontinuirana i postojana.  </w:t>
      </w:r>
    </w:p>
    <w:p w:rsidR="00731444" w:rsidRPr="00A368F2" w:rsidRDefault="00A368F2" w:rsidP="00731444">
      <w:pPr>
        <w:rPr>
          <w:rFonts w:ascii="Times New Roman" w:hAnsi="Times New Roman" w:cs="Times New Roman"/>
          <w:color w:val="000000"/>
        </w:rPr>
      </w:pPr>
      <w:r>
        <w:rPr>
          <w:rFonts w:ascii="Times New Roman" w:hAnsi="Times New Roman" w:cs="Times New Roman"/>
          <w:color w:val="000000"/>
        </w:rPr>
        <w:t xml:space="preserve"> </w:t>
      </w:r>
    </w:p>
    <w:p w:rsidR="00731444" w:rsidRPr="00A368F2" w:rsidRDefault="00731444" w:rsidP="00731444">
      <w:pPr>
        <w:rPr>
          <w:rFonts w:ascii="Times New Roman" w:hAnsi="Times New Roman" w:cs="Times New Roman"/>
          <w:b/>
          <w:bCs/>
          <w:color w:val="000000"/>
        </w:rPr>
      </w:pPr>
      <w:r w:rsidRPr="00731444">
        <w:rPr>
          <w:rFonts w:ascii="Times New Roman" w:hAnsi="Times New Roman" w:cs="Times New Roman"/>
          <w:b/>
          <w:bCs/>
          <w:color w:val="000000"/>
        </w:rPr>
        <w:t xml:space="preserve">6. </w:t>
      </w:r>
      <w:r w:rsidR="00A368F2">
        <w:rPr>
          <w:rFonts w:ascii="Times New Roman" w:hAnsi="Times New Roman" w:cs="Times New Roman"/>
          <w:b/>
          <w:bCs/>
          <w:color w:val="000000"/>
        </w:rPr>
        <w:t xml:space="preserve">FINANCIRANJE ZAŠTITE OD POŽARA </w:t>
      </w:r>
    </w:p>
    <w:p w:rsidR="00731444" w:rsidRPr="00731444" w:rsidRDefault="00731444" w:rsidP="00731444">
      <w:pPr>
        <w:rPr>
          <w:rFonts w:ascii="Times New Roman" w:hAnsi="Times New Roman" w:cs="Times New Roman"/>
        </w:rPr>
      </w:pPr>
      <w:r w:rsidRPr="00731444">
        <w:rPr>
          <w:rFonts w:ascii="Times New Roman" w:hAnsi="Times New Roman" w:cs="Times New Roman"/>
          <w:color w:val="000000"/>
        </w:rPr>
        <w:t xml:space="preserve">Općina Orehovica  izdvojila je za zaštitu od požara u 2017. godini iznos od 29.813,38 kuna.  </w:t>
      </w:r>
      <w:r w:rsidRPr="00731444">
        <w:rPr>
          <w:rFonts w:ascii="Times New Roman" w:hAnsi="Times New Roman" w:cs="Times New Roman"/>
        </w:rPr>
        <w:t>DVD-ima i JVP Grad Čakovec 120.877,00 kuna, JVP 15.300,00 kuna, što ukupno iznosi 165.991,00 kuna, te se financiraju i svi energenti u objektima koje koriste DVD s područja općine.</w:t>
      </w:r>
    </w:p>
    <w:p w:rsidR="008F2F64" w:rsidRPr="002F55E6" w:rsidRDefault="002F55E6" w:rsidP="00731444">
      <w:pPr>
        <w:spacing w:line="240" w:lineRule="auto"/>
        <w:rPr>
          <w:rFonts w:ascii="Times New Roman" w:hAnsi="Times New Roman" w:cs="Times New Roman"/>
          <w:color w:val="000000"/>
        </w:rPr>
      </w:pPr>
      <w:r>
        <w:rPr>
          <w:rFonts w:ascii="Times New Roman" w:hAnsi="Times New Roman" w:cs="Times New Roman"/>
          <w:color w:val="000000"/>
        </w:rPr>
        <w:tab/>
      </w:r>
      <w:r w:rsidR="008F2F64" w:rsidRPr="002F55E6">
        <w:rPr>
          <w:rFonts w:ascii="Times New Roman" w:hAnsi="Times New Roman" w:cs="Times New Roman"/>
          <w:color w:val="000000"/>
        </w:rPr>
        <w:t>Rasprave nije bilo.</w:t>
      </w:r>
    </w:p>
    <w:p w:rsidR="008F2F64" w:rsidRPr="002F55E6" w:rsidRDefault="002F55E6" w:rsidP="002F55E6">
      <w:pPr>
        <w:pStyle w:val="ListParagraph1"/>
        <w:spacing w:line="240" w:lineRule="auto"/>
        <w:ind w:left="0"/>
        <w:rPr>
          <w:rFonts w:ascii="Times New Roman" w:hAnsi="Times New Roman" w:cs="Times New Roman"/>
          <w:b/>
          <w:color w:val="000000"/>
        </w:rPr>
      </w:pPr>
      <w:r>
        <w:rPr>
          <w:rFonts w:ascii="Times New Roman" w:hAnsi="Times New Roman" w:cs="Times New Roman"/>
          <w:color w:val="000000"/>
        </w:rPr>
        <w:tab/>
      </w:r>
      <w:r w:rsidR="008F2F64" w:rsidRPr="002F55E6">
        <w:rPr>
          <w:rFonts w:ascii="Times New Roman" w:hAnsi="Times New Roman" w:cs="Times New Roman"/>
          <w:color w:val="000000"/>
        </w:rPr>
        <w:t xml:space="preserve">Predsjedavajući je dao prijedlog  Odluke </w:t>
      </w:r>
      <w:r w:rsidRPr="002F55E6">
        <w:rPr>
          <w:rFonts w:ascii="Times New Roman" w:hAnsi="Times New Roman" w:cs="Times New Roman"/>
          <w:color w:val="000000"/>
        </w:rPr>
        <w:t>o prihvaćanju Izvješća o stanju zaštite od požara na po</w:t>
      </w:r>
      <w:r w:rsidR="00A368F2">
        <w:rPr>
          <w:rFonts w:ascii="Times New Roman" w:hAnsi="Times New Roman" w:cs="Times New Roman"/>
          <w:color w:val="000000"/>
        </w:rPr>
        <w:t>dručju Općine Orehovica u 2017</w:t>
      </w:r>
      <w:r w:rsidRPr="002F55E6">
        <w:rPr>
          <w:rFonts w:ascii="Times New Roman" w:hAnsi="Times New Roman" w:cs="Times New Roman"/>
          <w:color w:val="000000"/>
        </w:rPr>
        <w:t xml:space="preserve">. godini </w:t>
      </w:r>
      <w:r w:rsidR="008F2F64" w:rsidRPr="002F55E6">
        <w:rPr>
          <w:rFonts w:ascii="Times New Roman" w:hAnsi="Times New Roman" w:cs="Times New Roman"/>
          <w:color w:val="000000"/>
        </w:rPr>
        <w:t>na glasovanje.</w:t>
      </w:r>
    </w:p>
    <w:p w:rsidR="008F2F64" w:rsidRPr="002F55E6" w:rsidRDefault="008F2F64"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lastRenderedPageBreak/>
        <w:tab/>
        <w:t xml:space="preserve">Odluka </w:t>
      </w:r>
      <w:r w:rsidR="002F55E6" w:rsidRPr="002F55E6">
        <w:rPr>
          <w:rFonts w:ascii="Times New Roman" w:hAnsi="Times New Roman" w:cs="Times New Roman"/>
          <w:color w:val="000000"/>
        </w:rPr>
        <w:t xml:space="preserve">o prihvaćanju Izvješća o stanju zaštite od požara na </w:t>
      </w:r>
      <w:r w:rsidR="00A368F2">
        <w:rPr>
          <w:rFonts w:ascii="Times New Roman" w:hAnsi="Times New Roman" w:cs="Times New Roman"/>
          <w:color w:val="000000"/>
        </w:rPr>
        <w:t>području Općine Orehovica u 2017</w:t>
      </w:r>
      <w:r w:rsidR="002F55E6" w:rsidRPr="002F55E6">
        <w:rPr>
          <w:rFonts w:ascii="Times New Roman" w:hAnsi="Times New Roman" w:cs="Times New Roman"/>
          <w:color w:val="000000"/>
        </w:rPr>
        <w:t xml:space="preserve">. godini </w:t>
      </w:r>
      <w:r w:rsidRPr="002F55E6">
        <w:rPr>
          <w:rFonts w:ascii="Times New Roman" w:hAnsi="Times New Roman" w:cs="Times New Roman"/>
          <w:color w:val="000000"/>
        </w:rPr>
        <w:t>prihvaćena je jednoglasno.</w:t>
      </w:r>
    </w:p>
    <w:p w:rsidR="002F55E6" w:rsidRDefault="002F55E6" w:rsidP="004A734F">
      <w:pPr>
        <w:spacing w:line="240" w:lineRule="auto"/>
        <w:jc w:val="center"/>
        <w:rPr>
          <w:rFonts w:ascii="Times New Roman" w:hAnsi="Times New Roman" w:cs="Times New Roman"/>
          <w:b/>
          <w:color w:val="000000"/>
        </w:rPr>
      </w:pPr>
    </w:p>
    <w:p w:rsidR="00660053" w:rsidRPr="00660053" w:rsidRDefault="00A368F2" w:rsidP="00660053">
      <w:pPr>
        <w:pStyle w:val="ListParagraph1"/>
        <w:spacing w:line="240" w:lineRule="auto"/>
        <w:ind w:left="360"/>
        <w:jc w:val="center"/>
        <w:rPr>
          <w:rFonts w:ascii="Times New Roman" w:hAnsi="Times New Roman" w:cs="Times New Roman"/>
          <w:b/>
          <w:color w:val="000000"/>
        </w:rPr>
      </w:pPr>
      <w:r>
        <w:rPr>
          <w:rFonts w:ascii="Times New Roman" w:hAnsi="Times New Roman" w:cs="Times New Roman"/>
          <w:b/>
          <w:color w:val="000000"/>
        </w:rPr>
        <w:t>Ad.15</w:t>
      </w:r>
      <w:r w:rsidR="00B71093" w:rsidRPr="00660053">
        <w:rPr>
          <w:rFonts w:ascii="Times New Roman" w:hAnsi="Times New Roman" w:cs="Times New Roman"/>
          <w:b/>
          <w:color w:val="000000"/>
        </w:rPr>
        <w:t xml:space="preserve">. </w:t>
      </w:r>
      <w:r w:rsidR="00660053" w:rsidRPr="00660053">
        <w:rPr>
          <w:rFonts w:ascii="Times New Roman" w:hAnsi="Times New Roman" w:cs="Times New Roman"/>
          <w:b/>
          <w:color w:val="000000"/>
        </w:rPr>
        <w:t>Donošenje Odluke o prihvaćanju izvješća o stanju provedbe Plana unaprjeđenja zaštite od požara na p</w:t>
      </w:r>
      <w:r>
        <w:rPr>
          <w:rFonts w:ascii="Times New Roman" w:hAnsi="Times New Roman" w:cs="Times New Roman"/>
          <w:b/>
          <w:color w:val="000000"/>
        </w:rPr>
        <w:t>odručju Općine Orehovica za 2017</w:t>
      </w:r>
      <w:r w:rsidR="00660053" w:rsidRPr="00660053">
        <w:rPr>
          <w:rFonts w:ascii="Times New Roman" w:hAnsi="Times New Roman" w:cs="Times New Roman"/>
          <w:b/>
          <w:color w:val="000000"/>
        </w:rPr>
        <w:t>. godinu</w:t>
      </w:r>
    </w:p>
    <w:p w:rsidR="00B71093" w:rsidRPr="002F55E6" w:rsidRDefault="00B71093" w:rsidP="00660053">
      <w:pPr>
        <w:spacing w:line="240" w:lineRule="auto"/>
        <w:jc w:val="center"/>
        <w:rPr>
          <w:rFonts w:ascii="Times New Roman" w:hAnsi="Times New Roman" w:cs="Times New Roman"/>
          <w:color w:val="000000"/>
        </w:rPr>
      </w:pPr>
    </w:p>
    <w:p w:rsidR="00A368F2" w:rsidRPr="00A368F2" w:rsidRDefault="00B71093" w:rsidP="00A368F2">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ab/>
        <w:t>U cilju unaprjeđenja zaštite od požara na području Općine Orehovica Općinsko vijeće Općine Orehovica donijelo je na 20. sjednici održanoj 21.12.2016. godine Provedbeni plan unaprjeđenja zaštite od požara za područje Općine Orehovica za 2017. godinu (u daljnjem tekstu: Provedbeni plan).</w:t>
      </w: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ab/>
        <w:t>Provedbenim planom u 2017. godini planirana je  provedba sljedećih organizacijskih, t</w:t>
      </w:r>
      <w:r>
        <w:rPr>
          <w:rFonts w:ascii="Times New Roman" w:hAnsi="Times New Roman" w:cs="Times New Roman"/>
        </w:rPr>
        <w:t>ehničkih i urbanističkih mjera:</w:t>
      </w:r>
    </w:p>
    <w:p w:rsidR="00A368F2" w:rsidRPr="00A368F2" w:rsidRDefault="00A368F2" w:rsidP="00A368F2">
      <w:pPr>
        <w:widowControl w:val="0"/>
        <w:numPr>
          <w:ilvl w:val="0"/>
          <w:numId w:val="22"/>
        </w:numPr>
        <w:spacing w:line="240" w:lineRule="auto"/>
        <w:jc w:val="both"/>
        <w:rPr>
          <w:rFonts w:ascii="Times New Roman" w:hAnsi="Times New Roman" w:cs="Times New Roman"/>
          <w:b/>
          <w:bCs/>
        </w:rPr>
      </w:pPr>
      <w:r w:rsidRPr="00A368F2">
        <w:rPr>
          <w:rFonts w:ascii="Times New Roman" w:hAnsi="Times New Roman" w:cs="Times New Roman"/>
          <w:b/>
          <w:bCs/>
        </w:rPr>
        <w:t>Organizacijske mjere</w:t>
      </w:r>
    </w:p>
    <w:p w:rsidR="00A368F2" w:rsidRPr="00A368F2" w:rsidRDefault="00A368F2" w:rsidP="00A368F2">
      <w:pPr>
        <w:widowControl w:val="0"/>
        <w:numPr>
          <w:ilvl w:val="1"/>
          <w:numId w:val="22"/>
        </w:numPr>
        <w:tabs>
          <w:tab w:val="num" w:pos="780"/>
        </w:tabs>
        <w:spacing w:line="240" w:lineRule="auto"/>
        <w:ind w:left="780" w:hanging="420"/>
        <w:jc w:val="both"/>
        <w:rPr>
          <w:rFonts w:ascii="Times New Roman" w:hAnsi="Times New Roman" w:cs="Times New Roman"/>
          <w:b/>
          <w:bCs/>
          <w:u w:val="single"/>
        </w:rPr>
      </w:pPr>
      <w:r w:rsidRPr="00A368F2">
        <w:rPr>
          <w:rFonts w:ascii="Times New Roman" w:hAnsi="Times New Roman" w:cs="Times New Roman"/>
          <w:b/>
          <w:bCs/>
          <w:u w:val="single"/>
        </w:rPr>
        <w:t>Vatrogasne postrojbe</w:t>
      </w:r>
    </w:p>
    <w:p w:rsidR="00A368F2" w:rsidRPr="00A368F2" w:rsidRDefault="00A368F2" w:rsidP="00A368F2">
      <w:pPr>
        <w:jc w:val="both"/>
        <w:rPr>
          <w:rFonts w:ascii="Times New Roman" w:hAnsi="Times New Roman" w:cs="Times New Roman"/>
          <w:u w:val="single"/>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1.1.1 Sukladno izračunu o potrebnom broju vatrogasaca iz Procjene ugroženosti od požara i tehnoloških eksplozija, potrebno je osigurati potreban broj operativnih vatrogasaca, ovisno o području obuhvaćenog požarom (otvoreni prostor, požar čvrstog objekta, požar stambenog objekta).</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DVD Orehovica, DVD Podbrest, DVD Vularija</w:t>
      </w:r>
    </w:p>
    <w:p w:rsidR="00A368F2" w:rsidRPr="00A368F2" w:rsidRDefault="00A368F2" w:rsidP="00A368F2">
      <w:pPr>
        <w:jc w:val="both"/>
        <w:rPr>
          <w:rFonts w:ascii="Times New Roman" w:hAnsi="Times New Roman" w:cs="Times New Roman"/>
          <w:b/>
          <w:bCs/>
          <w:i/>
          <w:iCs/>
        </w:rPr>
      </w:pPr>
      <w:r w:rsidRPr="00A368F2">
        <w:rPr>
          <w:rFonts w:ascii="Times New Roman" w:hAnsi="Times New Roman" w:cs="Times New Roman"/>
          <w:b/>
          <w:bCs/>
          <w:i/>
          <w:iCs/>
        </w:rPr>
        <w:t>Izvršenje u 2017. godini: Dobrovoljna vatrogasna društva Orehovica, Podbrest i Vularija osigurala su dovoljan broj operativnih vatrogasaca u 2017. godini, te su provela dodatne edukacije (prva pomoć, stjecanje činova, redovna obuka).</w:t>
      </w:r>
    </w:p>
    <w:p w:rsidR="00A368F2" w:rsidRPr="00A368F2" w:rsidRDefault="00A368F2" w:rsidP="00A368F2">
      <w:pPr>
        <w:jc w:val="both"/>
        <w:rPr>
          <w:rFonts w:ascii="Times New Roman" w:hAnsi="Times New Roman" w:cs="Times New Roman"/>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1.1.2 Tijekom razdoblja povećane opasnosti od izbijanja požara (ljetni period) potrebno je osigurati stalno vatrogasno dežurstvo.</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DVD Orehovica, DVD Podbrest, DVD Vularija</w:t>
      </w:r>
    </w:p>
    <w:p w:rsidR="00A368F2" w:rsidRPr="00A368F2" w:rsidRDefault="00A368F2" w:rsidP="00A368F2">
      <w:pPr>
        <w:jc w:val="both"/>
        <w:rPr>
          <w:rFonts w:ascii="Times New Roman" w:hAnsi="Times New Roman" w:cs="Times New Roman"/>
          <w:b/>
          <w:bCs/>
          <w:i/>
          <w:iCs/>
        </w:rPr>
      </w:pPr>
      <w:r w:rsidRPr="00A368F2">
        <w:rPr>
          <w:rFonts w:ascii="Times New Roman" w:hAnsi="Times New Roman" w:cs="Times New Roman"/>
          <w:b/>
          <w:bCs/>
          <w:i/>
          <w:iCs/>
        </w:rPr>
        <w:t>Izvršenje u 2017. godini: U skladu sa Planom motrenja, čuvanja i ophodnje otvorenog prostora u predžetvenoj i žetvenoj sezoni Općine Orehovica u 2017. godini DVD Orehovica, DVD Podbrest i DVD Vularija osigurali su stalno vatrogasno dežurstvo. Izvješće o istom podnjeli su Općini Orehovica u 2017. godini.</w:t>
      </w:r>
    </w:p>
    <w:p w:rsidR="00A368F2" w:rsidRPr="00A368F2" w:rsidRDefault="00A368F2" w:rsidP="00A368F2">
      <w:pPr>
        <w:jc w:val="both"/>
        <w:rPr>
          <w:rFonts w:ascii="Times New Roman" w:hAnsi="Times New Roman" w:cs="Times New Roman"/>
          <w:b/>
          <w:bCs/>
          <w:i/>
          <w:iCs/>
        </w:rPr>
      </w:pPr>
    </w:p>
    <w:p w:rsidR="00A368F2" w:rsidRPr="00A368F2" w:rsidRDefault="00A368F2" w:rsidP="00A368F2">
      <w:pPr>
        <w:widowControl w:val="0"/>
        <w:numPr>
          <w:ilvl w:val="1"/>
          <w:numId w:val="22"/>
        </w:numPr>
        <w:tabs>
          <w:tab w:val="num" w:pos="780"/>
        </w:tabs>
        <w:spacing w:line="240" w:lineRule="auto"/>
        <w:ind w:left="780" w:hanging="420"/>
        <w:jc w:val="both"/>
        <w:rPr>
          <w:rFonts w:ascii="Times New Roman" w:hAnsi="Times New Roman" w:cs="Times New Roman"/>
          <w:b/>
          <w:bCs/>
          <w:u w:val="single"/>
        </w:rPr>
      </w:pPr>
      <w:r w:rsidRPr="00A368F2">
        <w:rPr>
          <w:rFonts w:ascii="Times New Roman" w:hAnsi="Times New Roman" w:cs="Times New Roman"/>
          <w:b/>
          <w:bCs/>
          <w:u w:val="single"/>
        </w:rPr>
        <w:t>Normativni ustroj zaštite od požara</w:t>
      </w:r>
    </w:p>
    <w:p w:rsidR="00A368F2" w:rsidRPr="00A368F2" w:rsidRDefault="00A368F2" w:rsidP="00A368F2">
      <w:pPr>
        <w:jc w:val="both"/>
        <w:rPr>
          <w:rFonts w:ascii="Times New Roman" w:hAnsi="Times New Roman" w:cs="Times New Roman"/>
          <w:u w:val="single"/>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1.2.1 Uskladiti Plan zaštite od požara i tehnoloških eksplozija za Općinu Orehovica.</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Općina Orehovica</w:t>
      </w:r>
    </w:p>
    <w:p w:rsidR="00A368F2" w:rsidRPr="00A368F2" w:rsidRDefault="00A368F2" w:rsidP="00A368F2">
      <w:pPr>
        <w:jc w:val="both"/>
        <w:rPr>
          <w:rFonts w:ascii="Times New Roman" w:hAnsi="Times New Roman" w:cs="Times New Roman"/>
          <w:b/>
          <w:bCs/>
          <w:i/>
          <w:iCs/>
          <w:color w:val="000000"/>
        </w:rPr>
      </w:pPr>
      <w:r w:rsidRPr="001C4191">
        <w:rPr>
          <w:rFonts w:ascii="Times New Roman" w:hAnsi="Times New Roman" w:cs="Times New Roman"/>
          <w:bCs/>
          <w:iCs/>
        </w:rPr>
        <w:t xml:space="preserve">Izvršenje u 2017. godini:  </w:t>
      </w:r>
      <w:r w:rsidRPr="001C4191">
        <w:rPr>
          <w:rFonts w:ascii="Times New Roman" w:hAnsi="Times New Roman" w:cs="Times New Roman"/>
          <w:bCs/>
          <w:iCs/>
          <w:color w:val="000000"/>
        </w:rPr>
        <w:t xml:space="preserve">Općinsko je vijeće na svojoj 3. sjednici održanoj 26.09.2017. godine donijelo </w:t>
      </w:r>
      <w:r w:rsidRPr="001C4191">
        <w:rPr>
          <w:rFonts w:ascii="Times New Roman" w:hAnsi="Times New Roman" w:cs="Times New Roman"/>
          <w:bCs/>
          <w:iCs/>
          <w:color w:val="000000"/>
          <w:lang w:val="en-US"/>
        </w:rPr>
        <w:t xml:space="preserve">Odluku </w:t>
      </w:r>
      <w:r w:rsidRPr="001C4191">
        <w:rPr>
          <w:rFonts w:ascii="Times New Roman" w:hAnsi="Times New Roman" w:cs="Times New Roman"/>
          <w:bCs/>
          <w:iCs/>
          <w:color w:val="000000"/>
        </w:rPr>
        <w:t>o usklađenju Plana zaštite od požara za Općinu Orehovica za 2017. godinu</w:t>
      </w:r>
      <w:r w:rsidRPr="00A368F2">
        <w:rPr>
          <w:rFonts w:ascii="Times New Roman" w:hAnsi="Times New Roman" w:cs="Times New Roman"/>
          <w:b/>
          <w:bCs/>
          <w:i/>
          <w:iCs/>
          <w:color w:val="000000"/>
        </w:rPr>
        <w:t>.</w:t>
      </w:r>
    </w:p>
    <w:p w:rsidR="00A368F2" w:rsidRPr="00A368F2" w:rsidRDefault="00A368F2" w:rsidP="00A368F2">
      <w:pPr>
        <w:jc w:val="both"/>
        <w:rPr>
          <w:rFonts w:ascii="Times New Roman" w:hAnsi="Times New Roman" w:cs="Times New Roman"/>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1.2.2 Uskladiti Plan motrenja, čuvanja i ophodnje otvorenog prostora</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Općina Orehovica</w:t>
      </w:r>
    </w:p>
    <w:p w:rsidR="00A368F2" w:rsidRPr="001C4191" w:rsidRDefault="00A368F2" w:rsidP="00A368F2">
      <w:pPr>
        <w:jc w:val="both"/>
        <w:rPr>
          <w:rFonts w:ascii="Times New Roman" w:hAnsi="Times New Roman" w:cs="Times New Roman"/>
        </w:rPr>
      </w:pPr>
      <w:r w:rsidRPr="001C4191">
        <w:rPr>
          <w:rFonts w:ascii="Times New Roman" w:hAnsi="Times New Roman" w:cs="Times New Roman"/>
          <w:bCs/>
          <w:iCs/>
        </w:rPr>
        <w:t>Izvršenje u 2017. godini:  Plan motrenja, čuvanja i ophodnje otvorenog prostora u predžetvenoj i žetvenoj sezoni Općine Orehovica u 2017. godini donio je općinski načelnik 28.04.2017. godine (</w:t>
      </w:r>
      <w:r w:rsidRPr="001C4191">
        <w:rPr>
          <w:rFonts w:ascii="Times New Roman" w:hAnsi="Times New Roman" w:cs="Times New Roman"/>
        </w:rPr>
        <w:t>klasa: 214-02/17-01/03, urbroj: 2109/22-10-17-1).</w:t>
      </w:r>
    </w:p>
    <w:p w:rsidR="00A368F2" w:rsidRPr="00A368F2" w:rsidRDefault="00A368F2" w:rsidP="00A368F2">
      <w:pPr>
        <w:jc w:val="both"/>
        <w:rPr>
          <w:rFonts w:ascii="Times New Roman" w:hAnsi="Times New Roman" w:cs="Times New Roman"/>
          <w:b/>
          <w:i/>
        </w:rPr>
      </w:pPr>
    </w:p>
    <w:p w:rsidR="00A368F2" w:rsidRPr="00A368F2" w:rsidRDefault="00A368F2" w:rsidP="00A368F2">
      <w:pPr>
        <w:widowControl w:val="0"/>
        <w:numPr>
          <w:ilvl w:val="0"/>
          <w:numId w:val="22"/>
        </w:numPr>
        <w:tabs>
          <w:tab w:val="num" w:pos="720"/>
        </w:tabs>
        <w:spacing w:line="240" w:lineRule="auto"/>
        <w:jc w:val="both"/>
        <w:rPr>
          <w:rFonts w:ascii="Times New Roman" w:hAnsi="Times New Roman" w:cs="Times New Roman"/>
          <w:b/>
          <w:bCs/>
        </w:rPr>
      </w:pPr>
      <w:r w:rsidRPr="00A368F2">
        <w:rPr>
          <w:rFonts w:ascii="Times New Roman" w:hAnsi="Times New Roman" w:cs="Times New Roman"/>
          <w:b/>
          <w:bCs/>
        </w:rPr>
        <w:t>Tehničke mjere</w:t>
      </w:r>
    </w:p>
    <w:p w:rsidR="00A368F2" w:rsidRPr="00A368F2" w:rsidRDefault="00A368F2" w:rsidP="00A368F2">
      <w:pPr>
        <w:ind w:left="360"/>
        <w:jc w:val="both"/>
        <w:rPr>
          <w:rFonts w:ascii="Times New Roman" w:hAnsi="Times New Roman" w:cs="Times New Roman"/>
          <w:b/>
          <w:bCs/>
          <w:u w:val="single"/>
        </w:rPr>
      </w:pPr>
      <w:r w:rsidRPr="00A368F2">
        <w:rPr>
          <w:rFonts w:ascii="Times New Roman" w:hAnsi="Times New Roman" w:cs="Times New Roman"/>
          <w:b/>
          <w:bCs/>
          <w:u w:val="single"/>
        </w:rPr>
        <w:t>2.1. Vatrogasna oprema i tehnika</w:t>
      </w:r>
    </w:p>
    <w:p w:rsidR="00A368F2" w:rsidRPr="00A368F2" w:rsidRDefault="00A368F2" w:rsidP="00A368F2">
      <w:pPr>
        <w:jc w:val="both"/>
        <w:rPr>
          <w:rFonts w:ascii="Times New Roman" w:hAnsi="Times New Roman" w:cs="Times New Roman"/>
        </w:rPr>
      </w:pPr>
      <w:r w:rsidRPr="00A368F2">
        <w:rPr>
          <w:rFonts w:ascii="Times New Roman" w:hAnsi="Times New Roman" w:cs="Times New Roman"/>
        </w:rPr>
        <w:t xml:space="preserve">Sukladno Procjeni zaštite od požara i tehnoloških eksplozija potrebno je u 2017. godini nabaviti, u skladu s objektivnim fiskalnim mogućnostima, komplet osobne zaštitne opreme za vatrogasce kako bi se postigla minimalna opremljenost za 20 dobrovoljnih vatrogasaca. Prvenstveno treba osigurati komplete za šumske požare, vatrogasne čizme, vatrogasne kombinezone, vatrogasne opasače te kacige za šumske požare. </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DVD Orehovica, DVD Podbrest, DVD Vularija</w:t>
      </w:r>
    </w:p>
    <w:p w:rsidR="00A368F2" w:rsidRPr="00A368F2" w:rsidRDefault="00A368F2" w:rsidP="00A368F2">
      <w:pPr>
        <w:jc w:val="both"/>
        <w:rPr>
          <w:rFonts w:ascii="Times New Roman" w:hAnsi="Times New Roman" w:cs="Times New Roman"/>
          <w:b/>
          <w:bCs/>
          <w:i/>
          <w:iCs/>
        </w:rPr>
      </w:pPr>
      <w:r w:rsidRPr="001C4191">
        <w:rPr>
          <w:rFonts w:ascii="Times New Roman" w:hAnsi="Times New Roman" w:cs="Times New Roman"/>
          <w:bCs/>
          <w:iCs/>
        </w:rPr>
        <w:t>Izvršenje u 2017. godini: U 2017. godini nabavljen je dio opreme, a dio opreme je dobiven na korištenje iz skladišta Civilne zaštite</w:t>
      </w:r>
      <w:r w:rsidRPr="00A368F2">
        <w:rPr>
          <w:rFonts w:ascii="Times New Roman" w:hAnsi="Times New Roman" w:cs="Times New Roman"/>
          <w:b/>
          <w:bCs/>
          <w:i/>
          <w:iCs/>
        </w:rPr>
        <w:t>.</w:t>
      </w:r>
    </w:p>
    <w:p w:rsidR="00A368F2" w:rsidRDefault="00A368F2" w:rsidP="00A368F2">
      <w:pPr>
        <w:ind w:left="360" w:firstLine="348"/>
        <w:jc w:val="both"/>
        <w:rPr>
          <w:rFonts w:ascii="Times New Roman" w:hAnsi="Times New Roman" w:cs="Times New Roman"/>
          <w:i/>
          <w:iCs/>
        </w:rPr>
      </w:pPr>
    </w:p>
    <w:p w:rsidR="001C4191" w:rsidRDefault="001C4191" w:rsidP="00A368F2">
      <w:pPr>
        <w:ind w:left="360" w:firstLine="348"/>
        <w:jc w:val="both"/>
        <w:rPr>
          <w:rFonts w:ascii="Times New Roman" w:hAnsi="Times New Roman" w:cs="Times New Roman"/>
          <w:i/>
          <w:iCs/>
        </w:rPr>
      </w:pPr>
    </w:p>
    <w:p w:rsidR="001C4191" w:rsidRPr="00A368F2" w:rsidRDefault="001C4191" w:rsidP="00A368F2">
      <w:pPr>
        <w:ind w:left="360" w:firstLine="348"/>
        <w:jc w:val="both"/>
        <w:rPr>
          <w:rFonts w:ascii="Times New Roman" w:hAnsi="Times New Roman" w:cs="Times New Roman"/>
          <w:i/>
          <w:iCs/>
        </w:rPr>
      </w:pPr>
    </w:p>
    <w:p w:rsidR="00A368F2" w:rsidRPr="00A368F2" w:rsidRDefault="00A368F2" w:rsidP="00A368F2">
      <w:pPr>
        <w:widowControl w:val="0"/>
        <w:numPr>
          <w:ilvl w:val="0"/>
          <w:numId w:val="22"/>
        </w:numPr>
        <w:tabs>
          <w:tab w:val="num" w:pos="720"/>
        </w:tabs>
        <w:spacing w:line="240" w:lineRule="auto"/>
        <w:jc w:val="both"/>
        <w:rPr>
          <w:rFonts w:ascii="Times New Roman" w:hAnsi="Times New Roman" w:cs="Times New Roman"/>
          <w:b/>
          <w:bCs/>
        </w:rPr>
      </w:pPr>
      <w:r w:rsidRPr="00A368F2">
        <w:rPr>
          <w:rFonts w:ascii="Times New Roman" w:hAnsi="Times New Roman" w:cs="Times New Roman"/>
          <w:b/>
          <w:bCs/>
        </w:rPr>
        <w:t>Urbanističke mjere</w:t>
      </w:r>
    </w:p>
    <w:p w:rsidR="00A368F2" w:rsidRPr="00A368F2" w:rsidRDefault="00A368F2" w:rsidP="00A368F2">
      <w:pPr>
        <w:jc w:val="both"/>
        <w:rPr>
          <w:rFonts w:ascii="Times New Roman" w:hAnsi="Times New Roman" w:cs="Times New Roman"/>
        </w:rPr>
      </w:pPr>
      <w:r w:rsidRPr="00A368F2">
        <w:rPr>
          <w:rFonts w:ascii="Times New Roman" w:hAnsi="Times New Roman" w:cs="Times New Roman"/>
          <w:b/>
          <w:bCs/>
          <w:u w:val="single"/>
        </w:rPr>
        <w:t>3.1</w:t>
      </w:r>
      <w:r w:rsidRPr="00A368F2">
        <w:rPr>
          <w:rFonts w:ascii="Times New Roman" w:hAnsi="Times New Roman" w:cs="Times New Roman"/>
        </w:rPr>
        <w:t xml:space="preserve"> U naseljima sustavno poduzimati potrebne mjere kako bi prometnice i javne površine bile uvijek prohodne u svrhu nesmetane intervencije. U većim kompleksima pravnih osoba osigurati stalnu prohodnost vatrogasnih pristupa i putova evakuacije.</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DVD Orehovica, DVD Podbrest, DVD Vularija</w:t>
      </w:r>
    </w:p>
    <w:p w:rsidR="00A368F2" w:rsidRPr="00A368F2" w:rsidRDefault="00A368F2" w:rsidP="00A368F2">
      <w:pPr>
        <w:jc w:val="both"/>
        <w:rPr>
          <w:rFonts w:ascii="Times New Roman" w:hAnsi="Times New Roman" w:cs="Times New Roman"/>
          <w:b/>
          <w:bCs/>
          <w:i/>
          <w:iCs/>
        </w:rPr>
      </w:pPr>
      <w:r w:rsidRPr="001C4191">
        <w:rPr>
          <w:rFonts w:ascii="Times New Roman" w:hAnsi="Times New Roman" w:cs="Times New Roman"/>
          <w:bCs/>
          <w:iCs/>
        </w:rPr>
        <w:t>Izvršenje u 2017. godini: Članovi dobrovoljnih vatrogasnih društava angažirali su se u zimskih mjesecima kod čišćenja snježnih padalina, te kod obilnih kišnih padalina ispumpavanjem i prepumpavanjem vode</w:t>
      </w:r>
      <w:r w:rsidRPr="00A368F2">
        <w:rPr>
          <w:rFonts w:ascii="Times New Roman" w:hAnsi="Times New Roman" w:cs="Times New Roman"/>
          <w:b/>
          <w:bCs/>
          <w:i/>
          <w:iCs/>
        </w:rPr>
        <w:t>.</w:t>
      </w:r>
    </w:p>
    <w:p w:rsidR="00A368F2" w:rsidRPr="00A368F2" w:rsidRDefault="00A368F2" w:rsidP="00A368F2">
      <w:pPr>
        <w:ind w:left="360" w:firstLine="348"/>
        <w:jc w:val="both"/>
        <w:rPr>
          <w:rFonts w:ascii="Times New Roman" w:hAnsi="Times New Roman" w:cs="Times New Roman"/>
          <w:i/>
          <w:iCs/>
        </w:rPr>
      </w:pPr>
    </w:p>
    <w:p w:rsidR="00A368F2" w:rsidRPr="00A368F2" w:rsidRDefault="00A368F2" w:rsidP="00A368F2">
      <w:pPr>
        <w:widowControl w:val="0"/>
        <w:numPr>
          <w:ilvl w:val="0"/>
          <w:numId w:val="22"/>
        </w:numPr>
        <w:tabs>
          <w:tab w:val="num" w:pos="720"/>
        </w:tabs>
        <w:spacing w:line="240" w:lineRule="auto"/>
        <w:jc w:val="both"/>
        <w:rPr>
          <w:rFonts w:ascii="Times New Roman" w:hAnsi="Times New Roman" w:cs="Times New Roman"/>
          <w:b/>
          <w:bCs/>
          <w:color w:val="000000"/>
        </w:rPr>
      </w:pPr>
      <w:r w:rsidRPr="00A368F2">
        <w:rPr>
          <w:rFonts w:ascii="Times New Roman" w:hAnsi="Times New Roman" w:cs="Times New Roman"/>
          <w:b/>
          <w:bCs/>
          <w:color w:val="000000"/>
        </w:rPr>
        <w:t>Organizacijske i administrativne mjere zaštite od požara na otvorenom prostoru</w:t>
      </w:r>
    </w:p>
    <w:p w:rsidR="00A368F2" w:rsidRPr="00A368F2" w:rsidRDefault="00A368F2" w:rsidP="00A368F2">
      <w:pPr>
        <w:jc w:val="both"/>
        <w:rPr>
          <w:rFonts w:ascii="Times New Roman" w:hAnsi="Times New Roman" w:cs="Times New Roman"/>
        </w:rPr>
      </w:pPr>
      <w:r w:rsidRPr="00A368F2">
        <w:rPr>
          <w:rFonts w:ascii="Times New Roman" w:hAnsi="Times New Roman" w:cs="Times New Roman"/>
          <w:b/>
          <w:bCs/>
        </w:rPr>
        <w:t xml:space="preserve">4.1 </w:t>
      </w:r>
      <w:r w:rsidRPr="00A368F2">
        <w:rPr>
          <w:rFonts w:ascii="Times New Roman" w:hAnsi="Times New Roman" w:cs="Times New Roman"/>
        </w:rPr>
        <w:t>Sukladno važećim propisima koji reguliraju zaštitu od požara na otvorenom prostoru, nužno je urediti okvire ponašanja na otvorenom prostoru, posebice u vrijeme povećane opasnosti od požara.</w:t>
      </w:r>
    </w:p>
    <w:p w:rsidR="00A368F2" w:rsidRPr="00A368F2" w:rsidRDefault="00A368F2" w:rsidP="00A368F2">
      <w:pPr>
        <w:jc w:val="both"/>
        <w:rPr>
          <w:rFonts w:ascii="Times New Roman" w:hAnsi="Times New Roman" w:cs="Times New Roman"/>
          <w:i/>
          <w:iCs/>
        </w:rPr>
      </w:pPr>
      <w:r w:rsidRPr="00A368F2">
        <w:rPr>
          <w:rFonts w:ascii="Times New Roman" w:hAnsi="Times New Roman" w:cs="Times New Roman"/>
          <w:i/>
          <w:iCs/>
        </w:rPr>
        <w:t>Izvršitelj zadatka: Općina Orehovica</w:t>
      </w:r>
    </w:p>
    <w:p w:rsidR="00A368F2" w:rsidRPr="001C4191" w:rsidRDefault="00A368F2" w:rsidP="00A368F2">
      <w:pPr>
        <w:jc w:val="both"/>
        <w:rPr>
          <w:rFonts w:ascii="Times New Roman" w:hAnsi="Times New Roman" w:cs="Times New Roman"/>
        </w:rPr>
      </w:pPr>
      <w:r w:rsidRPr="001C4191">
        <w:rPr>
          <w:rFonts w:ascii="Times New Roman" w:hAnsi="Times New Roman" w:cs="Times New Roman"/>
          <w:bCs/>
          <w:iCs/>
        </w:rPr>
        <w:t>Izvršenje u 2017. godini:  Plan motrenja, čuvanja i ophodnje otvorenog prostora u predžetvenoj i žetvenoj sezoni Općine Orehovica u 2017. godini donio je općinski načelnik 28.04.2017. godine (</w:t>
      </w:r>
      <w:r w:rsidRPr="001C4191">
        <w:rPr>
          <w:rFonts w:ascii="Times New Roman" w:hAnsi="Times New Roman" w:cs="Times New Roman"/>
        </w:rPr>
        <w:t>klasa: 214-02/17-01/03, urbroj: 2109/22-10-17-1.</w:t>
      </w:r>
    </w:p>
    <w:p w:rsidR="00A368F2" w:rsidRPr="00A368F2" w:rsidRDefault="00A368F2" w:rsidP="00A368F2">
      <w:pPr>
        <w:jc w:val="both"/>
        <w:rPr>
          <w:rFonts w:ascii="Times New Roman" w:hAnsi="Times New Roman" w:cs="Times New Roman"/>
          <w:i/>
          <w:iCs/>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b/>
          <w:bCs/>
          <w:u w:val="single"/>
        </w:rPr>
        <w:t xml:space="preserve">4.2 </w:t>
      </w:r>
      <w:r w:rsidRPr="00A368F2">
        <w:rPr>
          <w:rFonts w:ascii="Times New Roman" w:hAnsi="Times New Roman" w:cs="Times New Roman"/>
        </w:rPr>
        <w:t>Cisterne i ostale prirodne pričuve vode koje se mogu koristiti za gašenje požara na otvorenom prostoru moraju se redovito čistiti, a prilazni putovi za vatrogasna vozila održavati prohodnima.</w:t>
      </w:r>
    </w:p>
    <w:p w:rsidR="00A368F2" w:rsidRPr="00A368F2" w:rsidRDefault="00A368F2" w:rsidP="00A368F2">
      <w:pPr>
        <w:jc w:val="both"/>
        <w:rPr>
          <w:rFonts w:ascii="Times New Roman" w:hAnsi="Times New Roman" w:cs="Times New Roman"/>
          <w:i/>
        </w:rPr>
      </w:pPr>
      <w:r w:rsidRPr="00A368F2">
        <w:rPr>
          <w:rFonts w:ascii="Times New Roman" w:hAnsi="Times New Roman" w:cs="Times New Roman"/>
          <w:i/>
        </w:rPr>
        <w:t>Izvršitelj zadatka: Općina Orehovica, fizičke i pravne osobe koje su vlasnici zemljišta na kojem se nalaze pričuve vode za  gašenje požara</w:t>
      </w:r>
    </w:p>
    <w:p w:rsidR="00A368F2" w:rsidRPr="001C4191" w:rsidRDefault="00A368F2" w:rsidP="00A368F2">
      <w:pPr>
        <w:jc w:val="both"/>
        <w:rPr>
          <w:rFonts w:ascii="Times New Roman" w:hAnsi="Times New Roman" w:cs="Times New Roman"/>
          <w:bCs/>
          <w:iCs/>
        </w:rPr>
      </w:pPr>
      <w:r w:rsidRPr="001C4191">
        <w:rPr>
          <w:rFonts w:ascii="Times New Roman" w:hAnsi="Times New Roman" w:cs="Times New Roman"/>
          <w:bCs/>
          <w:iCs/>
        </w:rPr>
        <w:t>Izvršenje u 2017. godini: Općina Orehovica kroz provedbu javnih radova u 2017. godini održavala je javne površine i puteve kako bi osigurala pristup vatrogasnim vozilima.</w:t>
      </w:r>
    </w:p>
    <w:p w:rsidR="00A368F2" w:rsidRPr="00A368F2" w:rsidRDefault="00A368F2" w:rsidP="00A368F2">
      <w:pPr>
        <w:pStyle w:val="WW-Tijeloteksta"/>
        <w:ind w:firstLine="348"/>
        <w:rPr>
          <w:rFonts w:cs="Times New Roman"/>
          <w:sz w:val="22"/>
          <w:szCs w:val="22"/>
        </w:rPr>
      </w:pPr>
    </w:p>
    <w:p w:rsidR="00A368F2" w:rsidRPr="00A368F2" w:rsidRDefault="00A368F2" w:rsidP="00A368F2">
      <w:pPr>
        <w:jc w:val="both"/>
        <w:rPr>
          <w:rFonts w:ascii="Times New Roman" w:hAnsi="Times New Roman" w:cs="Times New Roman"/>
        </w:rPr>
      </w:pPr>
      <w:r w:rsidRPr="00A368F2">
        <w:rPr>
          <w:rFonts w:ascii="Times New Roman" w:hAnsi="Times New Roman" w:cs="Times New Roman"/>
          <w:b/>
          <w:bCs/>
          <w:u w:val="single"/>
        </w:rPr>
        <w:t>4.3.</w:t>
      </w:r>
      <w:r w:rsidRPr="00A368F2">
        <w:rPr>
          <w:rFonts w:ascii="Times New Roman" w:hAnsi="Times New Roman" w:cs="Times New Roman"/>
        </w:rPr>
        <w:t xml:space="preserve"> Obvezan je nadzor i skrb nad državnim, županijskim i lokalnim cestama te zemljišnim pojasom uz cestu. Zemljišni pojas uz ceste mora biti čist i pregledan kako zbog sigurnosti prometa tako i zbog sprječavanja nastajanja i širenja požara na njemu. Stoga je obvezno čišćenje zemljišnog pojasa uz ceste od lakozapaljivih  tvari, odnosno, onih tvari koje  bi mogle izazvati požar ili omogućiti odnosno olakšati njegovo širenje.</w:t>
      </w:r>
    </w:p>
    <w:p w:rsidR="00A368F2" w:rsidRPr="00A368F2" w:rsidRDefault="00A368F2" w:rsidP="00A368F2">
      <w:pPr>
        <w:pStyle w:val="WW-Tijeloteksta"/>
        <w:ind w:left="0"/>
        <w:rPr>
          <w:rFonts w:cs="Times New Roman"/>
          <w:sz w:val="22"/>
          <w:szCs w:val="22"/>
        </w:rPr>
      </w:pPr>
      <w:r w:rsidRPr="00A368F2">
        <w:rPr>
          <w:rFonts w:cs="Times New Roman"/>
          <w:sz w:val="22"/>
          <w:szCs w:val="22"/>
        </w:rPr>
        <w:t>Izvršitelj zadatka: Hrvatske autoceste d.o.o., Hrvatske ceste d.o.o., Županijska uprava za ceste Međimurske županije, Općina Orehovica</w:t>
      </w:r>
    </w:p>
    <w:p w:rsidR="00B71093" w:rsidRPr="001C4191" w:rsidRDefault="00A368F2" w:rsidP="00A368F2">
      <w:pPr>
        <w:jc w:val="both"/>
        <w:rPr>
          <w:rFonts w:ascii="Times New Roman" w:hAnsi="Times New Roman" w:cs="Times New Roman"/>
          <w:bCs/>
          <w:iCs/>
        </w:rPr>
      </w:pPr>
      <w:r w:rsidRPr="001C4191">
        <w:rPr>
          <w:rFonts w:ascii="Times New Roman" w:hAnsi="Times New Roman" w:cs="Times New Roman"/>
          <w:bCs/>
          <w:iCs/>
        </w:rPr>
        <w:t>Izvršenje u 2017.  godini: Kroz službu ophodnje cesta Hrvatske autoceste d.o.o., Hrvatske ceste d.o.o.  Županijska uprava za ceste Međimurske županije osigurali su  sigurnosti prometa i  spriječili nastajanje i širenje požara na njemu. Općina Orehovica navedenu je mjeru na nerazvrstanim cestama osigurala kroz javne radove.</w:t>
      </w:r>
    </w:p>
    <w:p w:rsidR="00B71093" w:rsidRPr="002F55E6" w:rsidRDefault="00B71093" w:rsidP="004A734F">
      <w:pPr>
        <w:tabs>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t>Rasprave nije bilo.</w:t>
      </w:r>
    </w:p>
    <w:p w:rsidR="00B71093" w:rsidRPr="001620D0" w:rsidRDefault="001620D0" w:rsidP="001620D0">
      <w:pPr>
        <w:pStyle w:val="ListParagraph1"/>
        <w:spacing w:line="240" w:lineRule="auto"/>
        <w:ind w:left="0"/>
        <w:rPr>
          <w:rFonts w:ascii="Times New Roman" w:hAnsi="Times New Roman" w:cs="Times New Roman"/>
          <w:b/>
          <w:color w:val="000000"/>
        </w:rPr>
      </w:pPr>
      <w:r>
        <w:rPr>
          <w:rFonts w:ascii="Times New Roman" w:hAnsi="Times New Roman" w:cs="Times New Roman"/>
          <w:color w:val="000000"/>
        </w:rPr>
        <w:tab/>
      </w:r>
      <w:r w:rsidR="00B71093" w:rsidRPr="002F55E6">
        <w:rPr>
          <w:rFonts w:ascii="Times New Roman" w:hAnsi="Times New Roman" w:cs="Times New Roman"/>
          <w:color w:val="000000"/>
        </w:rPr>
        <w:t xml:space="preserve">Predsjedavajući je dao prijedlog </w:t>
      </w:r>
      <w:r>
        <w:rPr>
          <w:rFonts w:ascii="Times New Roman" w:hAnsi="Times New Roman" w:cs="Times New Roman"/>
          <w:color w:val="000000"/>
        </w:rPr>
        <w:t xml:space="preserve">Odluke </w:t>
      </w:r>
      <w:r w:rsidRPr="001620D0">
        <w:rPr>
          <w:rFonts w:ascii="Times New Roman" w:hAnsi="Times New Roman" w:cs="Times New Roman"/>
          <w:color w:val="000000"/>
        </w:rPr>
        <w:t>o prihvaćanju izvješća o stanju provedbe Plana unaprjeđenja zaštite od požara na p</w:t>
      </w:r>
      <w:r w:rsidR="00A368F2">
        <w:rPr>
          <w:rFonts w:ascii="Times New Roman" w:hAnsi="Times New Roman" w:cs="Times New Roman"/>
          <w:color w:val="000000"/>
        </w:rPr>
        <w:t>odručju Općine Orehovica za 2017</w:t>
      </w:r>
      <w:r w:rsidRPr="001620D0">
        <w:rPr>
          <w:rFonts w:ascii="Times New Roman" w:hAnsi="Times New Roman" w:cs="Times New Roman"/>
          <w:color w:val="000000"/>
        </w:rPr>
        <w:t>. godinu</w:t>
      </w:r>
      <w:r>
        <w:rPr>
          <w:rFonts w:ascii="Times New Roman" w:hAnsi="Times New Roman" w:cs="Times New Roman"/>
          <w:b/>
          <w:color w:val="000000"/>
        </w:rPr>
        <w:t xml:space="preserve"> </w:t>
      </w:r>
      <w:r w:rsidR="00B71093" w:rsidRPr="002F55E6">
        <w:rPr>
          <w:rFonts w:ascii="Times New Roman" w:hAnsi="Times New Roman" w:cs="Times New Roman"/>
          <w:color w:val="000000"/>
        </w:rPr>
        <w:t>na glasovanje.</w:t>
      </w:r>
    </w:p>
    <w:p w:rsidR="00B71093" w:rsidRPr="002F55E6" w:rsidRDefault="001620D0" w:rsidP="004A734F">
      <w:pPr>
        <w:tabs>
          <w:tab w:val="left" w:pos="0"/>
        </w:tabs>
        <w:spacing w:line="240" w:lineRule="auto"/>
        <w:ind w:firstLine="708"/>
        <w:rPr>
          <w:rFonts w:ascii="Times New Roman" w:hAnsi="Times New Roman" w:cs="Times New Roman"/>
          <w:color w:val="000000"/>
        </w:rPr>
      </w:pPr>
      <w:r>
        <w:rPr>
          <w:rFonts w:ascii="Times New Roman" w:hAnsi="Times New Roman" w:cs="Times New Roman"/>
          <w:color w:val="000000"/>
        </w:rPr>
        <w:t xml:space="preserve">Odluka </w:t>
      </w:r>
      <w:r w:rsidRPr="001620D0">
        <w:rPr>
          <w:rFonts w:ascii="Times New Roman" w:hAnsi="Times New Roman" w:cs="Times New Roman"/>
          <w:color w:val="000000"/>
        </w:rPr>
        <w:t>o prihvaćanju izvješća o stanju provedbe Plana unaprjeđenja zaštite od požara na p</w:t>
      </w:r>
      <w:r w:rsidR="00A368F2">
        <w:rPr>
          <w:rFonts w:ascii="Times New Roman" w:hAnsi="Times New Roman" w:cs="Times New Roman"/>
          <w:color w:val="000000"/>
        </w:rPr>
        <w:t>odručju Općine Orehovica za 2017</w:t>
      </w:r>
      <w:r w:rsidRPr="001620D0">
        <w:rPr>
          <w:rFonts w:ascii="Times New Roman" w:hAnsi="Times New Roman" w:cs="Times New Roman"/>
          <w:color w:val="000000"/>
        </w:rPr>
        <w:t>. godinu</w:t>
      </w:r>
      <w:r>
        <w:rPr>
          <w:rFonts w:ascii="Times New Roman" w:hAnsi="Times New Roman" w:cs="Times New Roman"/>
          <w:b/>
          <w:color w:val="000000"/>
        </w:rPr>
        <w:t xml:space="preserve"> </w:t>
      </w:r>
      <w:r w:rsidR="00B71093" w:rsidRPr="002F55E6">
        <w:rPr>
          <w:rFonts w:ascii="Times New Roman" w:hAnsi="Times New Roman" w:cs="Times New Roman"/>
          <w:color w:val="000000"/>
        </w:rPr>
        <w:t>prihvaćen je jednoglasno.</w:t>
      </w:r>
    </w:p>
    <w:p w:rsidR="00B71093" w:rsidRPr="002F55E6" w:rsidRDefault="00B71093" w:rsidP="004A734F">
      <w:pPr>
        <w:spacing w:line="240" w:lineRule="auto"/>
        <w:rPr>
          <w:rFonts w:ascii="Times New Roman" w:hAnsi="Times New Roman" w:cs="Times New Roman"/>
          <w:color w:val="000000"/>
        </w:rPr>
      </w:pPr>
    </w:p>
    <w:p w:rsidR="0042239C" w:rsidRDefault="00314C3D" w:rsidP="0042239C">
      <w:pPr>
        <w:pStyle w:val="ListParagraph1"/>
        <w:spacing w:line="240" w:lineRule="auto"/>
        <w:jc w:val="center"/>
        <w:rPr>
          <w:rFonts w:ascii="Times New Roman" w:hAnsi="Times New Roman" w:cs="Times New Roman"/>
          <w:b/>
          <w:color w:val="000000"/>
        </w:rPr>
      </w:pPr>
      <w:r w:rsidRPr="0042239C">
        <w:rPr>
          <w:rFonts w:ascii="Times New Roman" w:hAnsi="Times New Roman" w:cs="Times New Roman"/>
          <w:b/>
          <w:color w:val="000000"/>
        </w:rPr>
        <w:t xml:space="preserve">Ad.14.   </w:t>
      </w:r>
      <w:r w:rsidR="0042239C" w:rsidRPr="0042239C">
        <w:rPr>
          <w:rFonts w:ascii="Times New Roman" w:hAnsi="Times New Roman" w:cs="Times New Roman"/>
          <w:b/>
          <w:color w:val="000000"/>
        </w:rPr>
        <w:t>Donošenje Odluke o prihvaćanju financijskog iz</w:t>
      </w:r>
      <w:r w:rsidR="00A368F2">
        <w:rPr>
          <w:rFonts w:ascii="Times New Roman" w:hAnsi="Times New Roman" w:cs="Times New Roman"/>
          <w:b/>
          <w:color w:val="000000"/>
        </w:rPr>
        <w:t>vješća i izvješća o radu za 2017</w:t>
      </w:r>
      <w:r w:rsidR="0042239C" w:rsidRPr="0042239C">
        <w:rPr>
          <w:rFonts w:ascii="Times New Roman" w:hAnsi="Times New Roman" w:cs="Times New Roman"/>
          <w:b/>
          <w:color w:val="000000"/>
        </w:rPr>
        <w:t>. godinu i Plana rada i fin</w:t>
      </w:r>
      <w:r w:rsidR="00A368F2">
        <w:rPr>
          <w:rFonts w:ascii="Times New Roman" w:hAnsi="Times New Roman" w:cs="Times New Roman"/>
          <w:b/>
          <w:color w:val="000000"/>
        </w:rPr>
        <w:t>ancijskog plana za 2018</w:t>
      </w:r>
      <w:r w:rsidR="0042239C">
        <w:rPr>
          <w:rFonts w:ascii="Times New Roman" w:hAnsi="Times New Roman" w:cs="Times New Roman"/>
          <w:b/>
          <w:color w:val="000000"/>
        </w:rPr>
        <w:t>. godinu</w:t>
      </w:r>
    </w:p>
    <w:p w:rsidR="0042239C" w:rsidRPr="0042239C" w:rsidRDefault="0042239C" w:rsidP="0042239C">
      <w:pPr>
        <w:pStyle w:val="ListParagraph1"/>
        <w:spacing w:line="240" w:lineRule="auto"/>
        <w:jc w:val="center"/>
        <w:rPr>
          <w:rFonts w:ascii="Times New Roman" w:hAnsi="Times New Roman" w:cs="Times New Roman"/>
          <w:b/>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a) Dobrovoljno vatrogasno društvo Orehovica</w:t>
      </w:r>
    </w:p>
    <w:p w:rsidR="0042239C" w:rsidRDefault="0042239C" w:rsidP="0042239C">
      <w:pPr>
        <w:spacing w:line="200" w:lineRule="atLeast"/>
        <w:rPr>
          <w:rFonts w:ascii="Times New Roman" w:hAnsi="Times New Roman"/>
          <w:color w:val="000000"/>
        </w:rPr>
      </w:pPr>
      <w:r>
        <w:rPr>
          <w:rFonts w:ascii="Times New Roman" w:hAnsi="Times New Roman"/>
          <w:color w:val="000000"/>
        </w:rPr>
        <w:tab/>
        <w:t>Dobrovoljno vatrogasno društvo Or</w:t>
      </w:r>
      <w:r w:rsidR="00A368F2">
        <w:rPr>
          <w:rFonts w:ascii="Times New Roman" w:hAnsi="Times New Roman"/>
          <w:color w:val="000000"/>
        </w:rPr>
        <w:t>ehovica na skupštini održanoj 17.02.2018</w:t>
      </w:r>
      <w:r>
        <w:rPr>
          <w:rFonts w:ascii="Times New Roman" w:hAnsi="Times New Roman"/>
          <w:color w:val="000000"/>
        </w:rPr>
        <w:t xml:space="preserve">. </w:t>
      </w:r>
      <w:r w:rsidR="00C54926">
        <w:rPr>
          <w:rFonts w:ascii="Times New Roman" w:hAnsi="Times New Roman"/>
          <w:color w:val="000000"/>
        </w:rPr>
        <w:t xml:space="preserve">godine </w:t>
      </w:r>
      <w:r>
        <w:rPr>
          <w:rFonts w:ascii="Times New Roman" w:hAnsi="Times New Roman"/>
          <w:color w:val="000000"/>
        </w:rPr>
        <w:t>donijelo je  financijsko izvješće, izvješće Upravnog odbora</w:t>
      </w:r>
      <w:r w:rsidR="00C54926">
        <w:rPr>
          <w:rFonts w:ascii="Times New Roman" w:hAnsi="Times New Roman"/>
          <w:color w:val="000000"/>
        </w:rPr>
        <w:t xml:space="preserve"> i</w:t>
      </w:r>
      <w:r w:rsidR="00A368F2">
        <w:rPr>
          <w:rFonts w:ascii="Times New Roman" w:hAnsi="Times New Roman"/>
          <w:color w:val="000000"/>
        </w:rPr>
        <w:t xml:space="preserve"> Nadzornog odbora za 2017</w:t>
      </w:r>
      <w:r>
        <w:rPr>
          <w:rFonts w:ascii="Times New Roman" w:hAnsi="Times New Roman"/>
          <w:color w:val="000000"/>
        </w:rPr>
        <w:t>. godinu te Fina</w:t>
      </w:r>
      <w:r w:rsidR="00A368F2">
        <w:rPr>
          <w:rFonts w:ascii="Times New Roman" w:hAnsi="Times New Roman"/>
          <w:color w:val="000000"/>
        </w:rPr>
        <w:t>ncijski plan i Plan rada za 2018</w:t>
      </w:r>
      <w:r>
        <w:rPr>
          <w:rFonts w:ascii="Times New Roman" w:hAnsi="Times New Roman"/>
          <w:color w:val="000000"/>
        </w:rPr>
        <w:t xml:space="preserve">. godinu. Isto je uputilo Općinskom vijeću na usvajanje temeljem članka 45. stavak 6. Zakona o vatrogastvu ( NN 106/99, 117/01, 36/02, 96/03, 139/04, 38/09, 80/10 ).  </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Financijsko izvješće i izvješće </w:t>
      </w:r>
      <w:r w:rsidR="00C54926">
        <w:rPr>
          <w:rFonts w:ascii="Times New Roman" w:hAnsi="Times New Roman"/>
          <w:color w:val="000000"/>
        </w:rPr>
        <w:t xml:space="preserve">Nadzornog i </w:t>
      </w:r>
      <w:r w:rsidR="00A368F2">
        <w:rPr>
          <w:rFonts w:ascii="Times New Roman" w:hAnsi="Times New Roman"/>
          <w:color w:val="000000"/>
        </w:rPr>
        <w:t>Upravnog odbora za 2017</w:t>
      </w:r>
      <w:r>
        <w:rPr>
          <w:rFonts w:ascii="Times New Roman" w:hAnsi="Times New Roman"/>
          <w:color w:val="000000"/>
        </w:rPr>
        <w:t>. godinu te Financijski plan i Plan rada za 201</w:t>
      </w:r>
      <w:r w:rsidR="00A368F2">
        <w:rPr>
          <w:rFonts w:ascii="Times New Roman" w:hAnsi="Times New Roman"/>
          <w:color w:val="000000"/>
        </w:rPr>
        <w:t>8</w:t>
      </w:r>
      <w:r>
        <w:rPr>
          <w:rFonts w:ascii="Times New Roman" w:hAnsi="Times New Roman"/>
          <w:color w:val="000000"/>
        </w:rPr>
        <w:t>. godinu DVDa Orehovica jednoglasno je usvojeno.</w:t>
      </w:r>
    </w:p>
    <w:p w:rsidR="0042239C" w:rsidRDefault="0042239C" w:rsidP="0042239C">
      <w:pPr>
        <w:tabs>
          <w:tab w:val="left" w:pos="0"/>
        </w:tabs>
        <w:spacing w:line="200" w:lineRule="atLeast"/>
        <w:jc w:val="center"/>
        <w:rPr>
          <w:rFonts w:ascii="Times New Roman" w:hAnsi="Times New Roman"/>
          <w:b/>
          <w:bCs/>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b) Dobrovoljno vatrogasno društvo Podbrest</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Dobrovoljno vatrogasno društvo Podbrest na skupštini održanoj </w:t>
      </w:r>
      <w:r w:rsidR="00A368F2">
        <w:rPr>
          <w:rFonts w:ascii="Times New Roman" w:hAnsi="Times New Roman"/>
          <w:color w:val="000000"/>
        </w:rPr>
        <w:t>27.01.2018</w:t>
      </w:r>
      <w:r>
        <w:rPr>
          <w:rFonts w:ascii="Times New Roman" w:hAnsi="Times New Roman"/>
          <w:color w:val="000000"/>
        </w:rPr>
        <w:t xml:space="preserve">. </w:t>
      </w:r>
      <w:r w:rsidR="00C54926">
        <w:rPr>
          <w:rFonts w:ascii="Times New Roman" w:hAnsi="Times New Roman"/>
          <w:color w:val="000000"/>
        </w:rPr>
        <w:t xml:space="preserve">godine </w:t>
      </w:r>
      <w:r>
        <w:rPr>
          <w:rFonts w:ascii="Times New Roman" w:hAnsi="Times New Roman"/>
          <w:color w:val="000000"/>
        </w:rPr>
        <w:t>donijelo je financijsko izvješće i izvješće</w:t>
      </w:r>
      <w:r w:rsidR="00C54926">
        <w:rPr>
          <w:rFonts w:ascii="Times New Roman" w:hAnsi="Times New Roman"/>
          <w:color w:val="000000"/>
        </w:rPr>
        <w:t xml:space="preserve"> zapovjednika, </w:t>
      </w:r>
      <w:r>
        <w:rPr>
          <w:rFonts w:ascii="Times New Roman" w:hAnsi="Times New Roman"/>
          <w:color w:val="000000"/>
        </w:rPr>
        <w:t xml:space="preserve"> Upravnog odbora</w:t>
      </w:r>
      <w:r w:rsidR="00A368F2">
        <w:rPr>
          <w:rFonts w:ascii="Times New Roman" w:hAnsi="Times New Roman"/>
          <w:color w:val="000000"/>
        </w:rPr>
        <w:t xml:space="preserve"> i Nadzornog odbora za 2017</w:t>
      </w:r>
      <w:r>
        <w:rPr>
          <w:rFonts w:ascii="Times New Roman" w:hAnsi="Times New Roman"/>
          <w:color w:val="000000"/>
        </w:rPr>
        <w:t xml:space="preserve">. godinu te </w:t>
      </w:r>
      <w:r>
        <w:rPr>
          <w:rFonts w:ascii="Times New Roman" w:hAnsi="Times New Roman"/>
          <w:color w:val="000000"/>
        </w:rPr>
        <w:lastRenderedPageBreak/>
        <w:t>Financijski plan i Plan rada za 201</w:t>
      </w:r>
      <w:r w:rsidR="00A368F2">
        <w:rPr>
          <w:rFonts w:ascii="Times New Roman" w:hAnsi="Times New Roman"/>
          <w:color w:val="000000"/>
        </w:rPr>
        <w:t>8</w:t>
      </w:r>
      <w:r>
        <w:rPr>
          <w:rFonts w:ascii="Times New Roman" w:hAnsi="Times New Roman"/>
          <w:color w:val="000000"/>
        </w:rPr>
        <w:t xml:space="preserve">. godinu. Isto je uputilo Općinskom vijeću na usvajanje temeljem članka 45. stavak 6. Zakona o vatrogastvu ( NN 106/99, 117/01, 36/02, 96/03, 139/04, 38/09, 80/10 ).  </w:t>
      </w:r>
    </w:p>
    <w:p w:rsidR="0042239C" w:rsidRDefault="0042239C" w:rsidP="0042239C">
      <w:pPr>
        <w:tabs>
          <w:tab w:val="left" w:pos="0"/>
        </w:tabs>
        <w:spacing w:line="20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Financijsko izvješće i izvješće </w:t>
      </w:r>
      <w:r w:rsidR="00C54926">
        <w:rPr>
          <w:rFonts w:ascii="Times New Roman" w:hAnsi="Times New Roman"/>
          <w:color w:val="000000"/>
        </w:rPr>
        <w:t xml:space="preserve">zapovjednika,  Upravnog odbora i Nadzornog odbora </w:t>
      </w:r>
      <w:r>
        <w:rPr>
          <w:rFonts w:ascii="Times New Roman" w:hAnsi="Times New Roman"/>
          <w:color w:val="000000"/>
        </w:rPr>
        <w:t>za 201</w:t>
      </w:r>
      <w:r w:rsidR="00A368F2">
        <w:rPr>
          <w:rFonts w:ascii="Times New Roman" w:hAnsi="Times New Roman"/>
          <w:color w:val="000000"/>
        </w:rPr>
        <w:t>7</w:t>
      </w:r>
      <w:r>
        <w:rPr>
          <w:rFonts w:ascii="Times New Roman" w:hAnsi="Times New Roman"/>
          <w:color w:val="000000"/>
        </w:rPr>
        <w:t>. godinu te Financijski plan i Plan rada za 201</w:t>
      </w:r>
      <w:r w:rsidR="00A368F2">
        <w:rPr>
          <w:rFonts w:ascii="Times New Roman" w:hAnsi="Times New Roman"/>
          <w:color w:val="000000"/>
        </w:rPr>
        <w:t>7. g8</w:t>
      </w:r>
      <w:r>
        <w:rPr>
          <w:rFonts w:ascii="Times New Roman" w:hAnsi="Times New Roman"/>
          <w:color w:val="000000"/>
        </w:rPr>
        <w:t>dinu DVDa Podbrest jednoglasno je usvojeno.</w:t>
      </w:r>
    </w:p>
    <w:p w:rsidR="0042239C" w:rsidRDefault="0042239C" w:rsidP="0042239C">
      <w:pPr>
        <w:tabs>
          <w:tab w:val="left" w:pos="0"/>
        </w:tabs>
        <w:spacing w:line="200" w:lineRule="atLeast"/>
        <w:jc w:val="center"/>
        <w:rPr>
          <w:rFonts w:ascii="Times New Roman" w:eastAsia="TimesNewRomanPSMT" w:hAnsi="Times New Roman" w:cs="Times New Roman"/>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c) Dobrovoljno vatrogasno društvo Vularija</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Dobrovoljno vatrogasno društvo Vularija na skupštini održanoj </w:t>
      </w:r>
      <w:r w:rsidR="00A368F2">
        <w:rPr>
          <w:rFonts w:ascii="Times New Roman" w:hAnsi="Times New Roman"/>
          <w:color w:val="000000"/>
        </w:rPr>
        <w:t>24.03.2017</w:t>
      </w:r>
      <w:r>
        <w:rPr>
          <w:rFonts w:ascii="Times New Roman" w:hAnsi="Times New Roman"/>
          <w:color w:val="000000"/>
        </w:rPr>
        <w:t>.</w:t>
      </w:r>
      <w:r w:rsidR="00C54926">
        <w:rPr>
          <w:rFonts w:ascii="Times New Roman" w:hAnsi="Times New Roman"/>
          <w:color w:val="000000"/>
        </w:rPr>
        <w:t xml:space="preserve"> godine</w:t>
      </w:r>
      <w:r>
        <w:rPr>
          <w:rFonts w:ascii="Times New Roman" w:hAnsi="Times New Roman"/>
          <w:color w:val="000000"/>
        </w:rPr>
        <w:t xml:space="preserve"> donijelo je financijsko izvješće i izvješće </w:t>
      </w:r>
      <w:r w:rsidR="00C54926">
        <w:rPr>
          <w:rFonts w:ascii="Times New Roman" w:hAnsi="Times New Roman"/>
          <w:color w:val="000000"/>
        </w:rPr>
        <w:t xml:space="preserve">Nadzornog i </w:t>
      </w:r>
      <w:r>
        <w:rPr>
          <w:rFonts w:ascii="Times New Roman" w:hAnsi="Times New Roman"/>
          <w:color w:val="000000"/>
        </w:rPr>
        <w:t>Upravnog odbora za 201</w:t>
      </w:r>
      <w:r w:rsidR="009135A9">
        <w:rPr>
          <w:rFonts w:ascii="Times New Roman" w:hAnsi="Times New Roman"/>
          <w:color w:val="000000"/>
        </w:rPr>
        <w:t>7</w:t>
      </w:r>
      <w:r>
        <w:rPr>
          <w:rFonts w:ascii="Times New Roman" w:hAnsi="Times New Roman"/>
          <w:color w:val="000000"/>
        </w:rPr>
        <w:t>. godinu te Fina</w:t>
      </w:r>
      <w:r w:rsidR="009135A9">
        <w:rPr>
          <w:rFonts w:ascii="Times New Roman" w:hAnsi="Times New Roman"/>
          <w:color w:val="000000"/>
        </w:rPr>
        <w:t>ncijski plan i Plan rada za 2018</w:t>
      </w:r>
      <w:r>
        <w:rPr>
          <w:rFonts w:ascii="Times New Roman" w:hAnsi="Times New Roman"/>
          <w:color w:val="000000"/>
        </w:rPr>
        <w:t xml:space="preserve">. godinu. Isto je uputilo Općinskom vijeću na usvajanje temeljem članka 45. stavak 6. Zakona o vatrogastvu ( NN 106/99, 117/01, 36/02, 96/03, 139/04, 38/09, 80/10 ).  </w:t>
      </w:r>
    </w:p>
    <w:p w:rsidR="0042239C" w:rsidRDefault="0042239C" w:rsidP="0042239C">
      <w:pPr>
        <w:tabs>
          <w:tab w:val="left" w:pos="0"/>
        </w:tabs>
        <w:spacing w:line="20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Financijsko izvješće i izvješće </w:t>
      </w:r>
      <w:r w:rsidR="00C54926">
        <w:rPr>
          <w:rFonts w:ascii="Times New Roman" w:hAnsi="Times New Roman"/>
          <w:color w:val="000000"/>
        </w:rPr>
        <w:t xml:space="preserve">Nadzornog i </w:t>
      </w:r>
      <w:r>
        <w:rPr>
          <w:rFonts w:ascii="Times New Roman" w:hAnsi="Times New Roman"/>
          <w:color w:val="000000"/>
        </w:rPr>
        <w:t>Upravnog odbora za 201</w:t>
      </w:r>
      <w:r w:rsidR="009135A9">
        <w:rPr>
          <w:rFonts w:ascii="Times New Roman" w:hAnsi="Times New Roman"/>
          <w:color w:val="000000"/>
        </w:rPr>
        <w:t>7</w:t>
      </w:r>
      <w:r>
        <w:rPr>
          <w:rFonts w:ascii="Times New Roman" w:hAnsi="Times New Roman"/>
          <w:color w:val="000000"/>
        </w:rPr>
        <w:t>. godinu te Fina</w:t>
      </w:r>
      <w:r w:rsidR="009135A9">
        <w:rPr>
          <w:rFonts w:ascii="Times New Roman" w:hAnsi="Times New Roman"/>
          <w:color w:val="000000"/>
        </w:rPr>
        <w:t>ncijski plan i Plan rada za 2018</w:t>
      </w:r>
      <w:r>
        <w:rPr>
          <w:rFonts w:ascii="Times New Roman" w:hAnsi="Times New Roman"/>
          <w:color w:val="000000"/>
        </w:rPr>
        <w:t>. godinu DVDa Vularija jednoglasno je usvojeno.</w:t>
      </w:r>
    </w:p>
    <w:p w:rsidR="00314C3D" w:rsidRDefault="00314C3D" w:rsidP="0042239C">
      <w:pPr>
        <w:tabs>
          <w:tab w:val="left" w:pos="360"/>
          <w:tab w:val="left" w:pos="540"/>
        </w:tabs>
        <w:spacing w:line="240" w:lineRule="auto"/>
        <w:jc w:val="center"/>
        <w:rPr>
          <w:rFonts w:ascii="Times New Roman" w:hAnsi="Times New Roman" w:cs="Times New Roman"/>
          <w:b/>
          <w:bCs/>
          <w:color w:val="000000"/>
        </w:rPr>
      </w:pPr>
    </w:p>
    <w:p w:rsidR="004B45CA" w:rsidRPr="002F55E6" w:rsidRDefault="004B45CA" w:rsidP="00813DF3">
      <w:pPr>
        <w:spacing w:line="240" w:lineRule="auto"/>
        <w:jc w:val="both"/>
        <w:rPr>
          <w:rFonts w:ascii="Times New Roman" w:hAnsi="Times New Roman" w:cs="Times New Roman"/>
          <w:color w:val="000000"/>
        </w:rPr>
      </w:pPr>
    </w:p>
    <w:p w:rsidR="004B45CA" w:rsidRPr="002F55E6" w:rsidRDefault="00813DF3" w:rsidP="004A734F">
      <w:pPr>
        <w:tabs>
          <w:tab w:val="left" w:pos="0"/>
        </w:tabs>
        <w:spacing w:line="240" w:lineRule="auto"/>
        <w:jc w:val="center"/>
        <w:rPr>
          <w:rFonts w:ascii="Times New Roman" w:hAnsi="Times New Roman" w:cs="Times New Roman"/>
          <w:b/>
          <w:color w:val="000000"/>
        </w:rPr>
      </w:pPr>
      <w:r>
        <w:rPr>
          <w:rFonts w:ascii="Times New Roman" w:hAnsi="Times New Roman" w:cs="Times New Roman"/>
          <w:b/>
          <w:color w:val="000000"/>
        </w:rPr>
        <w:t>Ad. 15</w:t>
      </w:r>
      <w:r w:rsidR="004B45CA" w:rsidRPr="002F55E6">
        <w:rPr>
          <w:rFonts w:ascii="Times New Roman" w:hAnsi="Times New Roman" w:cs="Times New Roman"/>
          <w:b/>
          <w:color w:val="000000"/>
        </w:rPr>
        <w:t xml:space="preserve"> Izvješća</w:t>
      </w:r>
    </w:p>
    <w:p w:rsidR="004B45CA" w:rsidRPr="002F55E6" w:rsidRDefault="004B45CA" w:rsidP="004A734F">
      <w:pPr>
        <w:tabs>
          <w:tab w:val="left" w:pos="0"/>
        </w:tabs>
        <w:spacing w:line="240" w:lineRule="auto"/>
        <w:jc w:val="center"/>
        <w:rPr>
          <w:rFonts w:ascii="Times New Roman" w:hAnsi="Times New Roman" w:cs="Times New Roman"/>
          <w:b/>
          <w:color w:val="000000"/>
        </w:rPr>
      </w:pPr>
    </w:p>
    <w:p w:rsidR="004B45CA" w:rsidRPr="002F55E6" w:rsidRDefault="004B45CA" w:rsidP="0021003F">
      <w:pPr>
        <w:pStyle w:val="NoSpacing"/>
        <w:numPr>
          <w:ilvl w:val="0"/>
          <w:numId w:val="2"/>
        </w:numPr>
        <w:jc w:val="center"/>
        <w:rPr>
          <w:b/>
          <w:color w:val="000000"/>
        </w:rPr>
      </w:pPr>
      <w:r w:rsidRPr="002F55E6">
        <w:rPr>
          <w:b/>
          <w:color w:val="000000"/>
        </w:rPr>
        <w:t>Izvješće općins</w:t>
      </w:r>
      <w:r w:rsidR="009135A9">
        <w:rPr>
          <w:b/>
          <w:color w:val="000000"/>
        </w:rPr>
        <w:t>kog načelnika za razdoblje od 21.11.2017</w:t>
      </w:r>
      <w:r w:rsidRPr="002F55E6">
        <w:rPr>
          <w:b/>
          <w:color w:val="000000"/>
        </w:rPr>
        <w:t xml:space="preserve">. </w:t>
      </w:r>
      <w:r w:rsidR="009135A9">
        <w:rPr>
          <w:b/>
          <w:color w:val="000000"/>
        </w:rPr>
        <w:t>do 22.03.2018</w:t>
      </w:r>
      <w:r w:rsidR="00FD59E4">
        <w:rPr>
          <w:b/>
          <w:color w:val="000000"/>
        </w:rPr>
        <w:t xml:space="preserve">. </w:t>
      </w:r>
      <w:r w:rsidRPr="002F55E6">
        <w:rPr>
          <w:b/>
          <w:color w:val="000000"/>
        </w:rPr>
        <w:t>godine</w:t>
      </w:r>
    </w:p>
    <w:p w:rsidR="001C4191" w:rsidRPr="001C4191" w:rsidRDefault="001C4191" w:rsidP="001C4191">
      <w:pPr>
        <w:rPr>
          <w:rFonts w:ascii="Times New Roman" w:hAnsi="Times New Roman" w:cs="Times New Roman"/>
        </w:rPr>
      </w:pPr>
      <w:r>
        <w:rPr>
          <w:rFonts w:ascii="Times New Roman" w:hAnsi="Times New Roman" w:cs="Times New Roman"/>
        </w:rPr>
        <w:tab/>
      </w:r>
      <w:r w:rsidRPr="001C4191">
        <w:rPr>
          <w:rFonts w:ascii="Times New Roman" w:hAnsi="Times New Roman" w:cs="Times New Roman"/>
        </w:rPr>
        <w:t>U izvještajnom razdoblju Općina Orehovica prijavila je 2 projekata na neki od raspisanih natječaja odnosno javnih poziva koja su raspisala Ministarstva.</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Ministarstvo graditeljstva i prostornog uređenja dana 26.02.2018. godine objavilo je Javni poziv za sufinanciranje projekata gradova i općina za poticanje razvoja komunalnog gospodarstva i ujednačavanje komunalnog standarda u 2018. godini. Rok za predaju zahtjeva je do 28.03.2018. godine. Sredstva kapitalne pomoći koja se mogu dodijeliti pojedinoj jedinici lokalne samouprave iznose najviše 450.000,00 kuna.</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Općina Orehovica na raspisani javni poziv prijavila je projekt Uređenja vanjskog prostora Doma kulture i crkve u Podbrestu, ukupne procijenjene vrijednosti 813.024,63 kuna. Od toga iznosa od Ministarstva graditeljstva i prostornog uređenja traži se sufinanciranje u iznosu od 55,35%, odnosno 450.000,00 kuna, dok bi Općina Orehovica isti sufinancirala u preostalom iznosu od 44,65%, što iznosi 363.024,63 kuna. Navedeni projekt na raspisani javni poziv prijavljen je dana 02.03.2018. godine. Za spomenuti projekt izrađen je glavni projekt- Građevinski projekt uređenja i odvodnje i glavni projekt javne rasvjete, te je za isti zahvat ishođena građevinska dozvola od Međimurske županije, Upravnog odjela za prostorno uređenje, gradnju i zaštitu okoliša.</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 xml:space="preserve">Ministarstvo regionalnog razvoja i fondova Europske unije objavilo je Poziv za iskazivanje interesa za sufinanciranje projekata u 2018. godini prema Programu održivog razvoja lokalne zajednice. Projekti su se mogli prijaviti na raspisani poziv do 05.03.2018. godine. Svaki podnositelj mogao je podnijeti najviše dva zahtjeva, po kojima se traži sufinanciranje u iznosu najmanje od 100.000,00 kuna, a najviše 1.000.000,00 kuna s PDV-om. S obzirom da je Općina Orehovica razvrstana u III. skupinu po razvijenosti, sukladno Odluci o razvrstavanju jedinica lokalne i područne (regionalne) samouprave prema stupnju razvijenosti („Narodne novine“ broj 132/17), najveći udio sufinanciranja po projektu od strane Ministarstva je 80%. </w:t>
      </w:r>
    </w:p>
    <w:p w:rsidR="001C4191" w:rsidRPr="001C4191" w:rsidRDefault="001C4191" w:rsidP="001C4191">
      <w:pPr>
        <w:ind w:firstLine="708"/>
        <w:jc w:val="both"/>
        <w:rPr>
          <w:rFonts w:ascii="Times New Roman" w:hAnsi="Times New Roman" w:cs="Times New Roman"/>
        </w:rPr>
      </w:pPr>
      <w:r w:rsidRPr="001C4191">
        <w:rPr>
          <w:rFonts w:ascii="Times New Roman" w:hAnsi="Times New Roman" w:cs="Times New Roman"/>
        </w:rPr>
        <w:t>Općina Orehovica je na raspisani Poziv ponijela zahtjev za sufinanciranje projekta Proširenje i popuna ekološki prihvatljive i energetski učinkovitije javne rasvjete na području Općine Orehovica. Zahtjev je podnesen 27.02.2018. godine. Ukupna procijenjena vrijednost projekta je 399.371,25 kune, te se od tog iznosa traži od Ministarstva sufinanciranje u iznosu od 80%, što iznosi 319.497,00 kune, dok bi Općina projekt sufinancirala s 79.874,25 kuna. Ministarstvo regionalnog razvoja i fondova EU u 2017. godini sufinanciralo je projekt modernizacije javne rasvjete na području Općine Orehovica te zamjenu postojećih svjetiljaka sa LED svjetiljkama, stoga je ovaj projekt prijavljen kao druga faza, odnosno nastavak projekta modernizacije javne rasvjete, te će su proširenjem javne rasvjete završiti cjelokupni projekt.</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Na raspisani Poziv Ministarstva regionalnog razvoja i fondova Europske unije Općina Orehovica prijavila je, kao i rezervni projekt za sufinanciranje, projekt Uređenje vanjskog prostora  Doma kulture i Crkve u Podbrestu. Zatraženi iznos za sufinanciranje od strane Ministarstva iznosi 650.419,70 kuna, što iznosi 80%, dok bi Općina Orehovica osigurala preostalih 10% u iznosu od 162.604,93 kune. Zahtjev je podnesen 27.02.2018. godine.</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 xml:space="preserve">Općina Orehovica će zajedno s Općinom Nedelišće, a u suradnji s REDEOM pripremiti projekt na Poziv za dostavu projektnih prijedloga „Provedba programa izobrazno-informativnih aktivnosti o održivom gospodarenju otpadom“, koji je raspisan u sklopu Operativnog programa „Konkurentnosti i kohezije 2014-2020“. Pozivom se dodjeljuju bespovratna sredstva za provođenje programa izobrazno-informativnih aktivnosti </w:t>
      </w:r>
      <w:r w:rsidRPr="001C4191">
        <w:rPr>
          <w:rFonts w:ascii="Times New Roman" w:hAnsi="Times New Roman" w:cs="Times New Roman"/>
        </w:rPr>
        <w:lastRenderedPageBreak/>
        <w:t>podizanja javne sv</w:t>
      </w:r>
      <w:r w:rsidR="00C92723">
        <w:rPr>
          <w:rFonts w:ascii="Times New Roman" w:hAnsi="Times New Roman" w:cs="Times New Roman"/>
        </w:rPr>
        <w:t>i</w:t>
      </w:r>
      <w:r w:rsidRPr="001C4191">
        <w:rPr>
          <w:rFonts w:ascii="Times New Roman" w:hAnsi="Times New Roman" w:cs="Times New Roman"/>
        </w:rPr>
        <w:t>jesti u cilju sprečavanja nastanka otpada, povećanja odvojenog prikupljanja te ponovnu uporabu predmeta. Prihvatljivi prijavitelji su isključivo jedinice lokalne samouprave koje su kategorizirane u jednu od četiri skupine ovisno o broju stanovnika na području koje se planira obuhvatiti projektom. Nije moguće partnerstvo u prijavi projekta, međutim dozvoljeno je sporazumno udruživanje više jedinica lokalne samouprave koje će organizirati zajedničko provođenje izobrazno-informativne aktivnosti o održivom gospodarenja otpadom. Uvjet za prijavu na poziv je da se prijavi projekt izobrazno-informativne aktivnosti o održivom gospodarenju otpadom na području koje obuhvaća više od 10.000 stanovnika. Po projektu može biti dodijeljeno najviše 500.000,00 kuna bespovratnih sredstava.</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Fond za zaštitu okoliša i energetsku učinkovitost najavio je krajem ožujka raspisivanje Javnog poziva za iskaz interesa za nabavu spremnika za odvojeno prikupljanje otpada. Općina Orehovica planira po raspisanom ja</w:t>
      </w:r>
      <w:r w:rsidR="00C92723">
        <w:rPr>
          <w:rFonts w:ascii="Times New Roman" w:hAnsi="Times New Roman" w:cs="Times New Roman"/>
        </w:rPr>
        <w:t>v</w:t>
      </w:r>
      <w:r w:rsidRPr="001C4191">
        <w:rPr>
          <w:rFonts w:ascii="Times New Roman" w:hAnsi="Times New Roman" w:cs="Times New Roman"/>
        </w:rPr>
        <w:t>nom pozivu zatražiti nabavu 450 komada spremnika za prikupljanje biootpada od 120L, jedan set spremnika od 1100L za odvojeno prikupljanje stakla, 8 komada spremnika od 1100L za prikupljanje biootpada, 9 komada spremnika od 1100L za prikupljanje plastike, 3 komada sprem</w:t>
      </w:r>
      <w:r w:rsidR="00C92723">
        <w:rPr>
          <w:rFonts w:ascii="Times New Roman" w:hAnsi="Times New Roman" w:cs="Times New Roman"/>
        </w:rPr>
        <w:t>n</w:t>
      </w:r>
      <w:r w:rsidRPr="001C4191">
        <w:rPr>
          <w:rFonts w:ascii="Times New Roman" w:hAnsi="Times New Roman" w:cs="Times New Roman"/>
        </w:rPr>
        <w:t>ika za prikupljanje papira te 30 komada vrtnih kompostera.</w:t>
      </w:r>
    </w:p>
    <w:p w:rsidR="001C4191" w:rsidRPr="001C4191" w:rsidRDefault="001C4191" w:rsidP="001C4191">
      <w:pPr>
        <w:jc w:val="both"/>
        <w:rPr>
          <w:rFonts w:ascii="Times New Roman" w:hAnsi="Times New Roman" w:cs="Times New Roman"/>
        </w:rPr>
      </w:pPr>
    </w:p>
    <w:p w:rsidR="001C4191" w:rsidRPr="001C4191" w:rsidRDefault="001C4191" w:rsidP="001C4191">
      <w:pPr>
        <w:jc w:val="both"/>
        <w:rPr>
          <w:rFonts w:ascii="Times New Roman" w:hAnsi="Times New Roman" w:cs="Times New Roman"/>
          <w:b/>
        </w:rPr>
      </w:pPr>
      <w:r w:rsidRPr="001C4191">
        <w:rPr>
          <w:rFonts w:ascii="Times New Roman" w:hAnsi="Times New Roman" w:cs="Times New Roman"/>
        </w:rPr>
        <w:tab/>
      </w:r>
      <w:r w:rsidRPr="001C4191">
        <w:rPr>
          <w:rFonts w:ascii="Times New Roman" w:hAnsi="Times New Roman" w:cs="Times New Roman"/>
          <w:b/>
        </w:rPr>
        <w:t>GRAĐEVINSKI RADOVI</w:t>
      </w:r>
    </w:p>
    <w:p w:rsidR="001C4191" w:rsidRPr="001C4191" w:rsidRDefault="001C4191" w:rsidP="001C4191">
      <w:pPr>
        <w:rPr>
          <w:rFonts w:ascii="Times New Roman" w:hAnsi="Times New Roman" w:cs="Times New Roman"/>
        </w:rPr>
      </w:pPr>
      <w:r w:rsidRPr="001C4191">
        <w:rPr>
          <w:rFonts w:ascii="Times New Roman" w:hAnsi="Times New Roman" w:cs="Times New Roman"/>
        </w:rPr>
        <w:t>U izvještajnom razdoblju završeni su radovi na zamjeni dotrajalih svjetiljaka po rasvjetnim stupovima na području naselja Orehovica, Podbrest i Vularija, s LED svjetiljkama. Postavljeno je ukupno 417 LED svjetiljaka (15 komada jačine 70W, 173 komada jačine 35 W i 229 komada jačine 28W). Od toga 192 komada lampi postavljeno je u Orehovici, 135 u Podbrestu, dok je 90 komada postavljeno u Vulariji. Iako su bile ugovorene samo svjetiljke jačine 28W i 35 W, izvođač je predložio da se na većim raskrižjima postave svjetiljke jačine 70W, kako bi se postiglo jače osvjetljenje ulica. Unatoč lošim vremenskim prilikama izvođači radova izvrsno su se prilagodili i uspjeli su radove završiti do kraja 2017. godine. Radove je izvodila tvrtka Elekromehaničarski obrt VDG servis iz Strahoninca, u suradnji s tvrtkom Kabel-mont d.o.o Domašinec. Stručni nadzoru nad izvođenjem radova obavila je tvrtka Bitel d.o.o iz Kotoribe.</w:t>
      </w:r>
    </w:p>
    <w:p w:rsidR="001C4191" w:rsidRPr="001C4191" w:rsidRDefault="001C4191" w:rsidP="001C4191">
      <w:pPr>
        <w:rPr>
          <w:rFonts w:ascii="Times New Roman" w:hAnsi="Times New Roman" w:cs="Times New Roman"/>
        </w:rPr>
      </w:pPr>
      <w:r w:rsidRPr="001C4191">
        <w:rPr>
          <w:rFonts w:ascii="Times New Roman" w:hAnsi="Times New Roman" w:cs="Times New Roman"/>
        </w:rPr>
        <w:t>Dana 08. prosinca 2017. godine poslana je zamolba Ministarstvu regionalnog razvoja i fondova EU za dodjelu dodatnih sredstava za projekt modernizacije javne rasvjete na području Općine Orehovica. Ministarstvo je odobrilo dodatnih 100.000,00 kuna, tako da je spomenuti projekt Ministarstvo sufinanciralo u iznosu od 350.000,00 kuna.</w:t>
      </w:r>
    </w:p>
    <w:p w:rsidR="001C4191" w:rsidRPr="001C4191" w:rsidRDefault="001C4191" w:rsidP="001C4191">
      <w:pPr>
        <w:rPr>
          <w:rFonts w:ascii="Times New Roman" w:hAnsi="Times New Roman" w:cs="Times New Roman"/>
          <w:b/>
        </w:rPr>
      </w:pPr>
      <w:r w:rsidRPr="001C4191">
        <w:rPr>
          <w:rFonts w:ascii="Times New Roman" w:hAnsi="Times New Roman" w:cs="Times New Roman"/>
        </w:rPr>
        <w:t>Primopredaja radova i tehnički pregled javne rasvjete izvršen je 16.02.2018. godine. Na tehničkom pregledu bili su prisutni, uz općinskog načelnika, predstavnici izvođača radova, odnosno Elektromehaničarskog obrta VDG servis i Kabel-monta d.o.o., nadzorni inženjer iz tvrtke Bitel te predstavnici VMO Podbrest, Orehovica i Vularija. Utvrđeno je da su elektroinstalacijski i građevinski radovi usklađeni sa zahtjevima iz projektne dokumentacije, tehničkim pravilima i pravilima struke. Postignuta je vrlo dobra kvaliteta izvedenih radova, ugrađenih materijala i opreme te da je javna rasvjeta spremna za trajno korištenje. Na pojedinim mjestima po naseljima Podbrest, Orehovica i Vularija uočeni su nedostaci rasvjetnih stupova, odnosno postojeći rasvjetni stupovi nisu priključeni na električnu mrežu. Stoga je predloženo da se tijekom 2018. godine na utvrđenim mjestima nadopuni javna rasvjeta.</w:t>
      </w:r>
    </w:p>
    <w:p w:rsidR="001C4191" w:rsidRPr="001C4191" w:rsidRDefault="001C4191" w:rsidP="001C4191">
      <w:pPr>
        <w:rPr>
          <w:rFonts w:ascii="Times New Roman" w:hAnsi="Times New Roman" w:cs="Times New Roman"/>
          <w:b/>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Ministarstvo znanosti i obrazovanja odobrilo je Međimurskoj županiji sredstva za sufinanciranje opremanja Sportske dvorane i aneksa od 6 učionica u OŠ Orehovica u iznosu od 720.000,00 kuna. Sukladno usvojenom proračunu za 2018. godinu, Općina Orehovica sklopila je s Međimurskom županijom sporazum o zajedničkom financiranju i opremanju Sportske dvorane i aneksa od 6 učionica OŠ Orehovica, prema kojem Općina Orehovica osigurava sredstva u iznosu od 455.000,00 kuna.</w:t>
      </w:r>
    </w:p>
    <w:p w:rsidR="001C4191" w:rsidRPr="001C4191" w:rsidRDefault="001C4191" w:rsidP="001C4191">
      <w:pPr>
        <w:rPr>
          <w:rFonts w:ascii="Times New Roman" w:hAnsi="Times New Roman" w:cs="Times New Roman"/>
        </w:rPr>
      </w:pPr>
      <w:r w:rsidRPr="001C4191">
        <w:rPr>
          <w:rFonts w:ascii="Times New Roman" w:hAnsi="Times New Roman" w:cs="Times New Roman"/>
        </w:rPr>
        <w:t>Dana 23.01.2018. godine Međimurske vode i Općina Orehovica sklopile su Sporazum o uređenju međusobnih odnosa u izgradnji i financiranju projekta- Produžetak vodovodne mreže u Dravskoj ulici u Podbrestu. Predviđeni iznos sufinanciranja projekta od strane Općine Orehovica je 31.875,00 kuna.</w:t>
      </w:r>
    </w:p>
    <w:p w:rsidR="001C4191" w:rsidRPr="001C4191" w:rsidRDefault="001C4191" w:rsidP="001C4191">
      <w:pPr>
        <w:rPr>
          <w:rFonts w:ascii="Times New Roman" w:hAnsi="Times New Roman" w:cs="Times New Roman"/>
        </w:rPr>
      </w:pPr>
      <w:r w:rsidRPr="001C4191">
        <w:rPr>
          <w:rFonts w:ascii="Times New Roman" w:hAnsi="Times New Roman" w:cs="Times New Roman"/>
        </w:rPr>
        <w:t>U izvještajnom razdoblju sklopljen je ugovor za izradu i montažu ograde na igralištu NK Croatia u Orehovici. Ugovor je sklopljen s Kovačko- strojobravarskim obrtom „Metal- Matjašec“ iz Podbresta. Ukupna vrijednost ugovorenih radova iznosi 178.600,00 kuna s PDV-om. Rok za izradu i montažu ograde je do 26.06.2018. godine.</w:t>
      </w:r>
    </w:p>
    <w:p w:rsidR="001C4191" w:rsidRPr="001C4191" w:rsidRDefault="001C4191" w:rsidP="001C4191">
      <w:pPr>
        <w:rPr>
          <w:rFonts w:ascii="Times New Roman" w:hAnsi="Times New Roman" w:cs="Times New Roman"/>
        </w:rPr>
      </w:pPr>
      <w:r w:rsidRPr="001C4191">
        <w:rPr>
          <w:rFonts w:ascii="Times New Roman" w:hAnsi="Times New Roman" w:cs="Times New Roman"/>
        </w:rPr>
        <w:lastRenderedPageBreak/>
        <w:t>Sa Zidarsko fasaderskim obrtom „Ivan Višnjić“ iz Podbresta sklopljen je ugovor za postavu ograde i tlakovca na nogometnom igralištu u Orehovici. Utvrđeno je da će izvoditelj sam nabaviti rubnike i tlakovce, dok će naručitelj osigurati ogradu. Rok za završetak radova je 26.06.2018. godine. Ugovoreni radovi utvrđeni su u iznosu od 134.528,75 kuna.</w:t>
      </w:r>
    </w:p>
    <w:p w:rsidR="001C4191" w:rsidRPr="001C4191" w:rsidRDefault="001C4191" w:rsidP="001C4191">
      <w:pPr>
        <w:rPr>
          <w:rFonts w:ascii="Times New Roman" w:hAnsi="Times New Roman" w:cs="Times New Roman"/>
        </w:rPr>
      </w:pPr>
      <w:r w:rsidRPr="001C4191">
        <w:rPr>
          <w:rFonts w:ascii="Times New Roman" w:hAnsi="Times New Roman" w:cs="Times New Roman"/>
        </w:rPr>
        <w:t>Dana 02.03.2018. godine sa Zidarsko fasaderskim obrtom „Ivan Višnjić“ iz Podbresta sklopljen je Ugovor za uređenje pješačkih staza na groblju u Podbrestu. Izvršitelj će sam nabaviti tlakovce, rubnike i ostali potrebni materijal, te se obvezao da će radove dovršiti do 30.06.2018. godine. Ugovorena cijena radova iznosi 64.163,75 kuna s PDV-om.</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b/>
        </w:rPr>
      </w:pPr>
      <w:r w:rsidRPr="001C4191">
        <w:rPr>
          <w:rFonts w:ascii="Times New Roman" w:hAnsi="Times New Roman" w:cs="Times New Roman"/>
          <w:b/>
        </w:rPr>
        <w:t>ZAKUP POLJOPRIVREDNOG ZEMLJIŠTA</w:t>
      </w:r>
    </w:p>
    <w:p w:rsidR="001C4191" w:rsidRPr="001C4191" w:rsidRDefault="001C4191" w:rsidP="001C4191">
      <w:pPr>
        <w:rPr>
          <w:rFonts w:ascii="Times New Roman" w:hAnsi="Times New Roman" w:cs="Times New Roman"/>
        </w:rPr>
      </w:pPr>
      <w:r w:rsidRPr="001C4191">
        <w:rPr>
          <w:rFonts w:ascii="Times New Roman" w:hAnsi="Times New Roman" w:cs="Times New Roman"/>
        </w:rPr>
        <w:t>Općina Orehovica raspisala je 28.12.2017. godine natječaj za zakup poljoprivrednog zemljišta u vlasništvu Općine Orehovica na području k.o. Orehovica, zona Križopotje. Površina zemljišta koje se daje u zakup iznosi 10h 38a 47 m</w:t>
      </w:r>
      <w:r w:rsidRPr="001C4191">
        <w:rPr>
          <w:rFonts w:ascii="Times New Roman" w:hAnsi="Times New Roman" w:cs="Times New Roman"/>
          <w:vertAlign w:val="superscript"/>
        </w:rPr>
        <w:t>2</w:t>
      </w:r>
      <w:r w:rsidRPr="001C4191">
        <w:rPr>
          <w:rFonts w:ascii="Times New Roman" w:hAnsi="Times New Roman" w:cs="Times New Roman"/>
        </w:rPr>
        <w:t xml:space="preserve">, te je natječajem utvrđena početna cijena zakupa u iznosu od 1.200,00 kuna po hektaru. Pravo sudjelovanja na natječaju imale su sve fizičke i pravne osobe upisane u Upisnik poljoprivrednog gospodarstva, koje uplate jamčevinu, a prijaviti su se mogli na natječaj do 09.01.2018. godine. Na raspisani natječaj za zakup poljoprivrednog zemljišta pristigla je samo jedna ponuda i to od OPG Martinec Josip iz Podbresta, Marka Kovača 35. 09.01.2018. godine Povjerenstvo za zakup poljoprivrednog zemljišta provelo je javno nadmetanje. Na javnom nadmetanju postignuta je cijena u iznosu od  1.300,00 kuna po hektaru, odnosno godišnje za ukupnu površinu 13.500,11 kn. Ugovor o zakupu sklopljen je s Josipom Martincom 15.01.2018. godine, na razdoblje od jedne godine, s mogućnošću produženja na još jednu godinu, ukoliko se ne započne s postupkom privođenja predmetnog zemljišta namjeni predviđenoj Prostornim planom Općine Orehovica. </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b/>
        </w:rPr>
      </w:pPr>
      <w:r w:rsidRPr="001C4191">
        <w:rPr>
          <w:rFonts w:ascii="Times New Roman" w:hAnsi="Times New Roman" w:cs="Times New Roman"/>
          <w:b/>
        </w:rPr>
        <w:t>DAROVANJE NEKRETNINE U VLASNIŠTVU REPUBLIKE HRVATSKE</w:t>
      </w:r>
    </w:p>
    <w:p w:rsidR="001C4191" w:rsidRPr="001C4191" w:rsidRDefault="001C4191" w:rsidP="001C4191">
      <w:pPr>
        <w:rPr>
          <w:rFonts w:ascii="Times New Roman" w:hAnsi="Times New Roman" w:cs="Times New Roman"/>
        </w:rPr>
      </w:pPr>
      <w:r w:rsidRPr="001C4191">
        <w:rPr>
          <w:rFonts w:ascii="Times New Roman" w:hAnsi="Times New Roman" w:cs="Times New Roman"/>
        </w:rPr>
        <w:t>Nakon što je Općina Orehovica izradila Parcelacijski elaborat kojim su formirane nove katastarske čestice u skladu s odredbama Prostornog plana uređenja Općine Orehovica za k.č br. 3492 k.o Podbrest i isti poslala Ministarstvu državne imovine na daljnje postupanje po zahtjevu za darovanje spomenute nekretnine koja je u vlasništvu Republike Hrvatske, a s obzirom da Ministarstvo državne imovine nije dostavilo nikakvo očitovenje, poslana je molba za određivanje termina sastanka s ministrom Goranom Marićem. Načelnika je zajedno s predsjednikom Općinskog vijeća u ime Ministarstva primio glavni tajnik Tomislav Boban. Na sastanku se raspravljalo o podnijetim zahtjevima Općine za darovanje nekretnina u vlasništvu republike Hrvatske. Utvrđeno je da je da je za darovanje nekretnine u Podbrestu dostavljen parcelacijski elaborat u skladu sa zahtjevima Ministarstva, te je ne isti izdana suglasnost u svrhu provedbe u katastru i zemljišnim knjigama.  Općina Orehovica je 13.02.2018. godine podnijela zahtjev Područnom uredu za katastar da provedbu nastale promjene kroz katastarski operat sukladno parcelacijskom elaboratu i dobivenoj suglasnosti. Područni ured za katastar Čakovec izdao je rješenje  kojim se dosadašnji podaci u katastarskom operatu katastarske općine Podbrest mijenjaju sukladno parcelacijskom elaboratu. S obzirom da je rješenje pravomočno, Općina Orehovica može poduzeti daljnje korake po pitanju darovanja spomenute nekretnine.</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b/>
        </w:rPr>
      </w:pPr>
      <w:r w:rsidRPr="001C4191">
        <w:rPr>
          <w:rFonts w:ascii="Times New Roman" w:hAnsi="Times New Roman" w:cs="Times New Roman"/>
          <w:b/>
        </w:rPr>
        <w:t>JAVNI RADOVI I RAD ZA OPĆE DOBRO</w:t>
      </w:r>
    </w:p>
    <w:p w:rsidR="001C4191" w:rsidRPr="001C4191" w:rsidRDefault="001C4191" w:rsidP="001C4191">
      <w:pPr>
        <w:rPr>
          <w:rFonts w:ascii="Times New Roman" w:hAnsi="Times New Roman" w:cs="Times New Roman"/>
        </w:rPr>
      </w:pPr>
      <w:r w:rsidRPr="001C4191">
        <w:rPr>
          <w:rFonts w:ascii="Times New Roman" w:hAnsi="Times New Roman" w:cs="Times New Roman"/>
        </w:rPr>
        <w:t>Općina Orehovica u suradnji sa Hrvatskim zavodom za zapošljavanje zaposlila još 3 radnika  u programu javnih radova za sprečavanje poplava i požara na području općine Orehovica. Sklopljeni su ugovori o radu na razdoblje od 6 mjeseci, uz 100%-tno financiranje iz sredstava Hrvatskog zavoda za zapošljavanje. U 2017. godini je u sklopu programa javnih radova zaposleno ukupno 17 osoba.</w:t>
      </w:r>
    </w:p>
    <w:p w:rsidR="001C4191" w:rsidRPr="001C4191" w:rsidRDefault="001C4191" w:rsidP="001C4191">
      <w:pPr>
        <w:rPr>
          <w:rFonts w:ascii="Times New Roman" w:hAnsi="Times New Roman" w:cs="Times New Roman"/>
        </w:rPr>
      </w:pPr>
      <w:r w:rsidRPr="001C4191">
        <w:rPr>
          <w:rFonts w:ascii="Times New Roman" w:hAnsi="Times New Roman" w:cs="Times New Roman"/>
        </w:rPr>
        <w:t xml:space="preserve"> Kontinuirano se provodi i rad za opće dobro, prema odredbama postojećeg Zakona o socijalnoj skrbi. Naime, prema članku 39. navedenog zakona primatelji minimalne zajamčene naknade dužni su mjesečno odraditi od 30 do 90 sati rada za opće dobro na koji ih upućuje jedinica lokalne samouprave prema prebivalištu, odnosno boravištu. Općina Orehovica još od srpnja 2014. godine provodi ovakav rad. Neodazivanje ili odbijanje rada za opće dobro kao posljedicu ima gubitak prava na minimalnu zajamčenu naknadu na 6 mjeseci. Unatoč navedenom, još je uvijek velik broj obveznika koji svoje obveze ne shvaća ozbiljno, te, nažalost, zbog toga ostaju bez svog prava na pomoć.</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b/>
        </w:rPr>
      </w:pPr>
      <w:r w:rsidRPr="001C4191">
        <w:rPr>
          <w:rFonts w:ascii="Times New Roman" w:hAnsi="Times New Roman" w:cs="Times New Roman"/>
          <w:b/>
        </w:rPr>
        <w:t>LAG MURA DRAVA</w:t>
      </w:r>
    </w:p>
    <w:p w:rsidR="001C4191" w:rsidRPr="001C4191" w:rsidRDefault="001C4191" w:rsidP="001C4191">
      <w:pPr>
        <w:rPr>
          <w:rFonts w:ascii="Times New Roman" w:hAnsi="Times New Roman" w:cs="Times New Roman"/>
        </w:rPr>
      </w:pPr>
      <w:r w:rsidRPr="001C4191">
        <w:rPr>
          <w:rFonts w:ascii="Times New Roman" w:hAnsi="Times New Roman" w:cs="Times New Roman"/>
        </w:rPr>
        <w:lastRenderedPageBreak/>
        <w:t xml:space="preserve">U izvještajnom razdoblju održane su dvije sjednice Skupštine udruge LAG Mura-Drava. </w:t>
      </w:r>
    </w:p>
    <w:p w:rsidR="001C4191" w:rsidRPr="001C4191" w:rsidRDefault="001C4191" w:rsidP="001C4191">
      <w:pPr>
        <w:rPr>
          <w:rFonts w:ascii="Times New Roman" w:hAnsi="Times New Roman" w:cs="Times New Roman"/>
        </w:rPr>
      </w:pPr>
      <w:r w:rsidRPr="001C4191">
        <w:rPr>
          <w:rFonts w:ascii="Times New Roman" w:hAnsi="Times New Roman" w:cs="Times New Roman"/>
        </w:rPr>
        <w:t>15. sjednica Skupštine LAG-a održana je 20.12.2017. godine. Na istoj je bio prisutan i općinski načelnik. Na toj sjednici usvojen je Plan provedbe Lokalne razvojne strategije za razdoblje 2014-2020. godine, te je članovima prezentirana raspodjela sredstava za provedbu podmjera 19.2., 19.3, 19.4. Usvojene su izmjene i dopune financijskog plana LAG-a Mura Drava za 2017. godinu, kao i Program rada i Financijski plan LAG-a Mura- Drava za 2018. godinu.</w:t>
      </w:r>
    </w:p>
    <w:p w:rsidR="001C4191" w:rsidRPr="001C4191" w:rsidRDefault="001C4191" w:rsidP="001C4191">
      <w:pPr>
        <w:rPr>
          <w:rFonts w:ascii="Times New Roman" w:hAnsi="Times New Roman" w:cs="Times New Roman"/>
        </w:rPr>
      </w:pPr>
      <w:r w:rsidRPr="001C4191">
        <w:rPr>
          <w:rFonts w:ascii="Times New Roman" w:hAnsi="Times New Roman" w:cs="Times New Roman"/>
        </w:rPr>
        <w:t>Načelnik je prisustvovao i na 16. sjednici Skupštine LAG-a Mura-Drava, održane 28. veljače 2018. godine. Na toj sjednici usvojeno je Izvješće o radu i financijsko izvješće LAG-a u 2017. godini, donesen je novi Statut LAG-a, kao i Poslovnik o radu Skupštine LAG-a.</w:t>
      </w:r>
    </w:p>
    <w:p w:rsidR="001C4191" w:rsidRPr="001C4191" w:rsidRDefault="001C4191" w:rsidP="001C4191">
      <w:pPr>
        <w:rPr>
          <w:rFonts w:ascii="Times New Roman" w:hAnsi="Times New Roman" w:cs="Times New Roman"/>
        </w:rPr>
      </w:pPr>
      <w:r w:rsidRPr="001C4191">
        <w:rPr>
          <w:rFonts w:ascii="Times New Roman" w:hAnsi="Times New Roman" w:cs="Times New Roman"/>
        </w:rPr>
        <w:t>Dana 26.01.2018. godine održan je sastanak članova LAG-a Mura- Drava u Donjem Kraljevcu. Tema sastanka bila je širokopojasni internet na području LAG-a. Predstavljena je finska tvrtka Liaway Ltd. koja nudi usluge uvođenja pristupa ultrabrzom širokopojasnom internetu u ruralnom području. Nude implementaciju širokopojasne napredne bežične telekomunikacijske infrastrukture, što bi krajnjim korisnicima omogućilo neograničeni prijenos podataka te protok podataka brzinom do 200 mbt/s.</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b/>
        </w:rPr>
      </w:pPr>
      <w:r w:rsidRPr="001C4191">
        <w:rPr>
          <w:rFonts w:ascii="Times New Roman" w:hAnsi="Times New Roman" w:cs="Times New Roman"/>
          <w:b/>
        </w:rPr>
        <w:t>OSTALO</w:t>
      </w:r>
    </w:p>
    <w:p w:rsidR="001C4191" w:rsidRPr="001C4191" w:rsidRDefault="001C4191" w:rsidP="001C4191">
      <w:pPr>
        <w:rPr>
          <w:rFonts w:ascii="Times New Roman" w:hAnsi="Times New Roman" w:cs="Times New Roman"/>
          <w:b/>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Općina Orehovica je i ove godine povodom blagdana Svetog Nikole odlučila darivati svoje najmlađe mještane. Prigodni pokloni osigurani su za ukupno 256 djece vrtićke i predškolske dobi te za učenike OŠ Orehovica od 1.-4. razreda. Općina Orehovica je za darivanje najmlađih izdvojila oko 5.000,00 kuna.</w:t>
      </w:r>
    </w:p>
    <w:p w:rsidR="001C4191" w:rsidRPr="001C4191" w:rsidRDefault="001C4191" w:rsidP="001C4191">
      <w:pPr>
        <w:rPr>
          <w:rFonts w:ascii="Times New Roman" w:hAnsi="Times New Roman" w:cs="Times New Roman"/>
        </w:rPr>
      </w:pPr>
      <w:r w:rsidRPr="001C4191">
        <w:rPr>
          <w:rFonts w:ascii="Times New Roman" w:hAnsi="Times New Roman" w:cs="Times New Roman"/>
        </w:rPr>
        <w:t>Dana 06.11.2017. godine raspisan je natječaj za dodjelu stipendija za akademsku godinu 2017/18. godinu. Raspisanim natječajem dodjeljuju se 3 stipendije studentima na osnovi uspjeha u srednjoj školi ili uspjeha na studiju, kao i rezultatima na učeničkim natjecanjima. Iznos stipendije za studente koji studiraju u Čakovcu, Varaždinu i Koprivnici utvrđen je u iznosu od 300,00 kuna mjesečno, a za studente koji studiraju u drugim gradovima 500,00 kuna mjesečno. Rok za dostavu prijava bio je 20.11.2017. godine, te su zaprimljene ukupno 4 prijave. Povjerenstvo za stipendije Općine Orehovica razmotrilo je prispjele prijave na natječaj te utvrdilo da 3 prijave zadovoljavaju uvjete, dok jedna prijava nije zadovoljila formalne uvjete natječaja. Općina Orehovica, zastupana po općinskom načelniku Franji Bukalu i studentica Martina Višnjić iz Orehovice, Jelena Polgar iz Orehovice i Sara Sraka iz Podbresta, zaključili su dana 27.12.2017. godine Ugovor o studentskoj stipendiji.</w:t>
      </w:r>
    </w:p>
    <w:p w:rsidR="001C4191" w:rsidRPr="001C4191" w:rsidRDefault="001C4191" w:rsidP="001C4191">
      <w:pPr>
        <w:rPr>
          <w:rFonts w:ascii="Times New Roman" w:hAnsi="Times New Roman" w:cs="Times New Roman"/>
        </w:rPr>
      </w:pPr>
      <w:r w:rsidRPr="001C4191">
        <w:rPr>
          <w:rFonts w:ascii="Times New Roman" w:hAnsi="Times New Roman" w:cs="Times New Roman"/>
        </w:rPr>
        <w:t xml:space="preserve">Martina Višnjić studentica je prve godine preddiplomskog sveučilišnog studija Građevinarstva na Građevinskom fakultetu u Rijeci, Jelena Polgar upisala je studijski program 1. stupnja likovne pedagogije u Mariboru, te su obje studentice ostvarile pravo na mjesečnu stipendiju od 500,00 kn. </w:t>
      </w:r>
    </w:p>
    <w:p w:rsidR="001C4191" w:rsidRPr="001C4191" w:rsidRDefault="001C4191" w:rsidP="001C4191">
      <w:pPr>
        <w:rPr>
          <w:rFonts w:ascii="Times New Roman" w:hAnsi="Times New Roman" w:cs="Times New Roman"/>
        </w:rPr>
      </w:pPr>
      <w:r w:rsidRPr="001C4191">
        <w:rPr>
          <w:rFonts w:ascii="Times New Roman" w:hAnsi="Times New Roman" w:cs="Times New Roman"/>
        </w:rPr>
        <w:t xml:space="preserve">Sara Sraka studentica je prve godine preddiplomskog sveučilišnog studija Ekonomike poduzetništva, na Fakultetu organizacije i informatike, te je stekla pravo na stipendiju u iznosu od 300,00 kuna mjesečno. Stipendije se isplaćuje za razdoblje od listopada do srpnja, a pravo na daljnje stipendiranje ostvaruje se dostavom potvrde o redovnom upisu u sljedeću akademsku godinu. </w:t>
      </w:r>
    </w:p>
    <w:p w:rsidR="001C4191" w:rsidRPr="001C4191" w:rsidRDefault="001C4191" w:rsidP="001C4191">
      <w:pPr>
        <w:rPr>
          <w:rFonts w:ascii="Times New Roman" w:hAnsi="Times New Roman" w:cs="Times New Roman"/>
        </w:rPr>
      </w:pPr>
      <w:r w:rsidRPr="001C4191">
        <w:rPr>
          <w:rFonts w:ascii="Times New Roman" w:hAnsi="Times New Roman" w:cs="Times New Roman"/>
        </w:rPr>
        <w:t>Općina Orehovica sudjeluje u projektu Obrtničke komore Međimurske županije i njezinih partnera te je preuzela obvezu stipendiranja učenika deficitarnih obrtničkih zvanja sa svog područja u školskoj godini 2017/2018.  15.03.2018. godine potpisana su dva ugovora o stipendiranju učenika deficitarnih obrtničkih zvanja s područja Općine, a ti stipendisti su Božidar Farkaš i Dino Škiljo. Mjesečni iznos stipendije iznosi 600.00 kuna,</w:t>
      </w:r>
      <w:r w:rsidR="00C92723">
        <w:rPr>
          <w:rFonts w:ascii="Times New Roman" w:hAnsi="Times New Roman" w:cs="Times New Roman"/>
        </w:rPr>
        <w:t xml:space="preserve"> </w:t>
      </w:r>
      <w:r w:rsidRPr="001C4191">
        <w:rPr>
          <w:rFonts w:ascii="Times New Roman" w:hAnsi="Times New Roman" w:cs="Times New Roman"/>
        </w:rPr>
        <w:t>a Općina se obvezala sufinancirati polovicu iznosa.</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Od 03. studenog 2017. godine bio je objavljen Javni poziv kojim su pozvani svi umirovljenici s područja općine Orehovica, koji imaju mirovine manje od 2.000,00 kuna, da se jave Jedinstvenom upravnom odjelu radi ostvarivanja prava na dodjelu jednokratne novčane pomoći povodom nadolazećih božićno- novogodišnjih blagdana. Uz predočenje osobne iskaznice, potrebno je bilo dostaviti posljednje odreske svih mirovina, iz kojih je vidljivo da iznos mirovine ne prelazi 2.000,00 kuna. Umirovljenici su dostavljali tražene podatke u razdoblju od 06.11 pa sve do 30.11.2017. godine. Javilo se ukupno 88 umirovljenika, od kojih je 43 iz Orehovice, 29 iz Podbresta i 16 iz Vularije. Ukupno 28 umirovljenika, čije su mirovine manje od 1.000,00 kuna, ostvarilo je pravo na isplatu jednokratne novčane pomoći u iznosu od 300,00 kuna, dok su preostalih 60 umirovljenika stekli pravo na isplatu pomoći u iznosu od 200,00 kuna. Ukupan iznos koji je Općina Orehovica izdvojila za umirovljenike povodom nadolazećih blagdana iznosi 20.400,00 kuna.</w:t>
      </w:r>
    </w:p>
    <w:p w:rsidR="001C4191" w:rsidRPr="001C4191" w:rsidRDefault="001C4191" w:rsidP="001C4191">
      <w:pPr>
        <w:rPr>
          <w:rFonts w:ascii="Times New Roman" w:hAnsi="Times New Roman" w:cs="Times New Roman"/>
        </w:rPr>
      </w:pPr>
      <w:r w:rsidRPr="001C4191">
        <w:rPr>
          <w:rFonts w:ascii="Times New Roman" w:hAnsi="Times New Roman" w:cs="Times New Roman"/>
        </w:rPr>
        <w:lastRenderedPageBreak/>
        <w:t>Općina Orehovica je također i osobama slabijeg socijalnog statusa s područja općine dodijelila jednokratnu pomoć povodom božićnih blagdana u iznosu od 300,00 kuna. Evidentirane su 65 osobe s područja Podbresta, Orehovice i Vularije kojima je pomoć potrebna. Sveukupni iznos koji će Općina Orehovica izdvojiti za umirovljenike i potrebite ovog Božića iznosi 39.000,00 kuna.</w:t>
      </w:r>
    </w:p>
    <w:p w:rsidR="001C4191" w:rsidRPr="001C4191" w:rsidRDefault="001C4191" w:rsidP="001C4191">
      <w:pPr>
        <w:rPr>
          <w:rFonts w:ascii="Times New Roman" w:hAnsi="Times New Roman" w:cs="Times New Roman"/>
        </w:rPr>
      </w:pPr>
    </w:p>
    <w:p w:rsidR="001C4191" w:rsidRPr="001C4191" w:rsidRDefault="001C4191" w:rsidP="001C4191">
      <w:pPr>
        <w:shd w:val="clear" w:color="auto" w:fill="FFFFFF"/>
        <w:ind w:firstLine="708"/>
        <w:rPr>
          <w:rFonts w:ascii="Times New Roman" w:eastAsia="Times New Roman" w:hAnsi="Times New Roman" w:cs="Times New Roman"/>
          <w:color w:val="000000"/>
          <w:lang w:eastAsia="hr-HR"/>
        </w:rPr>
      </w:pPr>
      <w:r w:rsidRPr="001C4191">
        <w:rPr>
          <w:rFonts w:ascii="Times New Roman" w:eastAsia="Times New Roman" w:hAnsi="Times New Roman" w:cs="Times New Roman"/>
          <w:color w:val="000000"/>
          <w:lang w:eastAsia="hr-HR"/>
        </w:rPr>
        <w:t>Općine Orehovica osigurala sredstva za nabavu nove vatrogasne opreme za potrebe Dobrovoljnih vatrogasnih društava Orehovica, Podbrest i Vularija u vrijednosti od 29.813,38 kuna. Tako je nove zaštitne čizme, kombinezone, kacige, cijevi, mlaznicu 20.12.2017. godine u prostorijama Društvenog doma u Vulariji, Općinski načelnik osobno dodijelio na korištenje predstavnicima Dobrovoljnih vatrogasnih društva. Vatrogasnu opremu je za DVD Podbrest preuzeo predsjednik Marko Zrinić, za DVD Vulariju predsjednik Kristijan Železnjak, a za DVD Orehovicu predsjednik Josip Sušec. Na dodjeli je bio prisutan i član DVD Orehovica Damir Lipić.</w:t>
      </w:r>
    </w:p>
    <w:p w:rsidR="001C4191" w:rsidRPr="001C4191" w:rsidRDefault="001C4191" w:rsidP="001C4191">
      <w:pPr>
        <w:shd w:val="clear" w:color="auto" w:fill="FFFFFF"/>
        <w:rPr>
          <w:rFonts w:ascii="Times New Roman" w:eastAsia="Times New Roman" w:hAnsi="Times New Roman" w:cs="Times New Roman"/>
          <w:color w:val="000000"/>
          <w:lang w:eastAsia="hr-HR"/>
        </w:rPr>
      </w:pPr>
      <w:r w:rsidRPr="001C4191">
        <w:rPr>
          <w:rFonts w:ascii="Times New Roman" w:eastAsia="Times New Roman" w:hAnsi="Times New Roman" w:cs="Times New Roman"/>
          <w:color w:val="000000"/>
          <w:lang w:eastAsia="hr-HR"/>
        </w:rPr>
        <w:t>Za vatrogastvo i civilnu zaštitu za redovni rad iz proračuna Općine Orehovica izdvojeno je 29.814,00 kuna. DVD-ima i JVP Grad Čakovec 120.877,00 kuna, JVP 15.300,00 kuna, što ukupno iznosi 165.991,00 kuna, te se financiraju i svi energenti u objektima koje koriste DVD s područja općine.</w:t>
      </w:r>
    </w:p>
    <w:p w:rsidR="001C4191" w:rsidRPr="001C4191" w:rsidRDefault="001C4191" w:rsidP="001C4191">
      <w:pPr>
        <w:shd w:val="clear" w:color="auto" w:fill="FFFFFF"/>
        <w:spacing w:after="150"/>
        <w:rPr>
          <w:rFonts w:ascii="Times New Roman" w:eastAsia="Times New Roman" w:hAnsi="Times New Roman" w:cs="Times New Roman"/>
          <w:color w:val="000000"/>
          <w:lang w:eastAsia="hr-HR"/>
        </w:rPr>
      </w:pPr>
      <w:r w:rsidRPr="001C4191">
        <w:rPr>
          <w:rFonts w:ascii="Times New Roman" w:eastAsia="Times New Roman" w:hAnsi="Times New Roman" w:cs="Times New Roman"/>
          <w:color w:val="000000"/>
          <w:lang w:eastAsia="hr-HR"/>
        </w:rPr>
        <w:t>Općina Orehovica će i dalje nastojati pronaći financijske okvire kako bi ulagala u opremu i edukaciju, te na taj način postrojbi civilne zaštite i vatrogascima, omogućila da sve mjere protupožarne zaštite obavljaju na najvišem nivou profesionalnosti te kako bi se potaknulo uključivanje mladih u vatrogastvo.</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 xml:space="preserve">21.02.2018. godine potpisan je ugovor o kupoprodaji nekretnine s gospođom Natalijom </w:t>
      </w:r>
      <w:r w:rsidR="00C92723">
        <w:rPr>
          <w:rFonts w:ascii="Times New Roman" w:hAnsi="Times New Roman" w:cs="Times New Roman"/>
        </w:rPr>
        <w:t>Carović iz T</w:t>
      </w:r>
      <w:r w:rsidRPr="001C4191">
        <w:rPr>
          <w:rFonts w:ascii="Times New Roman" w:hAnsi="Times New Roman" w:cs="Times New Roman"/>
        </w:rPr>
        <w:t>otovca. Radi se o nekretnini označenu kao čkbr. 16/2 oranica sa 2410 m2, upisana u zk uložak br. 2414 k.o. Sveti Križ, identična k.č. br.1618 k.o. Podbrest.  Kupoprodajna cijena nekretnine iznosila je 20.046,03 kune. Općina Orehovica podnijela je Općinskom sudu u Čakovcu, Z</w:t>
      </w:r>
      <w:r w:rsidR="00C92723">
        <w:rPr>
          <w:rFonts w:ascii="Times New Roman" w:hAnsi="Times New Roman" w:cs="Times New Roman"/>
        </w:rPr>
        <w:t>em</w:t>
      </w:r>
      <w:r w:rsidRPr="001C4191">
        <w:rPr>
          <w:rFonts w:ascii="Times New Roman" w:hAnsi="Times New Roman" w:cs="Times New Roman"/>
        </w:rPr>
        <w:t>ljišnoknjižnom odjelu prijedlog za uknjižbu prava vlasništva na spomenutoj nekretnom.</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Dana 05.01.2018. godine općinski načelnik raspisano je javni natječaj za imenovanje pročelnika u Jedinstveni upravni odjel Općine Orehovica i natječaj za zapošljavanje na neodređeno vrijeme referenta- komunalnog redara i poljočuvara. Oba natječaja objavljena su u Narodnim novinama i na web stranici Općine Orehovica. Natječaj je bio otvoren do 20.01.2018. godine. Pristigla je samo jedna prijava na raspisani natječaj za pročelnika, međutim, kandidatkinja, iako je ispunjavala formalne uvjete iz natječaja, nije pristupila pismenoj provjeri znanja te se smatra da je povukla svoju prijavu na natječaj.</w:t>
      </w:r>
    </w:p>
    <w:p w:rsidR="001C4191" w:rsidRPr="001C4191" w:rsidRDefault="001C4191" w:rsidP="001C4191">
      <w:pPr>
        <w:rPr>
          <w:rFonts w:ascii="Times New Roman" w:hAnsi="Times New Roman" w:cs="Times New Roman"/>
        </w:rPr>
      </w:pPr>
      <w:r w:rsidRPr="001C4191">
        <w:rPr>
          <w:rFonts w:ascii="Times New Roman" w:hAnsi="Times New Roman" w:cs="Times New Roman"/>
        </w:rPr>
        <w:t>Natječaj za imenovanje pročelnika u Jedinstveni upravni odjel Općine Orehovica ponovno je raspisan od 02.03.2018. godine. Natječaj je objavljen na stranicama Narodnih novina, na web stranici Općine Orehovica, kao i na web stranici Hrvatskog zavoda za zapošljavanje. Zainteresirani kandidati mogli su se prijaviti na natječaj u roku od 15 dana od dana objave natječaja u Narodnim novinama, odnosno do 17.03.2018. Pristiglo je 5 prijava koje su upućene Povjerenstvu na daljnje postupanje.</w:t>
      </w:r>
    </w:p>
    <w:p w:rsidR="001C4191" w:rsidRPr="001C4191" w:rsidRDefault="001C4191" w:rsidP="001C4191">
      <w:pPr>
        <w:rPr>
          <w:rFonts w:ascii="Times New Roman" w:hAnsi="Times New Roman" w:cs="Times New Roman"/>
          <w:b/>
        </w:rPr>
      </w:pPr>
    </w:p>
    <w:p w:rsidR="001C4191" w:rsidRPr="001C4191" w:rsidRDefault="001C4191" w:rsidP="001C4191">
      <w:pPr>
        <w:autoSpaceDE w:val="0"/>
        <w:autoSpaceDN w:val="0"/>
        <w:adjustRightInd w:val="0"/>
        <w:rPr>
          <w:rFonts w:ascii="Times New Roman" w:hAnsi="Times New Roman" w:cs="Times New Roman"/>
          <w:color w:val="000000"/>
        </w:rPr>
      </w:pPr>
      <w:r w:rsidRPr="001C4191">
        <w:rPr>
          <w:rFonts w:ascii="Times New Roman" w:hAnsi="Times New Roman" w:cs="Times New Roman"/>
        </w:rPr>
        <w:t xml:space="preserve">18.01.2018. godine raspisan je Javni poziv korisnicima proračuna Općine Orehovica za dostavu prijava za financiranje potpore projektima i programima za 2018. godinu. </w:t>
      </w:r>
      <w:r w:rsidRPr="001C4191">
        <w:rPr>
          <w:rFonts w:ascii="Times New Roman" w:hAnsi="Times New Roman" w:cs="Times New Roman"/>
          <w:color w:val="000000"/>
        </w:rPr>
        <w:t>Općina Orehovica  u okviru općinskog proračuna svake godine izdvaja sredstva za financiranje javnih potreba u zajednici. U pravilu, financijsku potporu primaju one organizacije civilnog društva koje aktivno sudjeluju u kreiranju društvenih zbivanja od kojih korist ima šire građanstvo. Ukupna planirana vrijednost natječaja iznosila je 70.000,00 kuna. Rok za dostavu prijava bio je do 18.02.2018. godine. Pristiglo je ukupno 11 prijava. Povjerenstvo je 21.02.2018. godine pristupilo pregledu i ocjenjivanju pristiglih prijava te su utvrdili da će se slijedećim udrugama dodijeliti sredstva za prijavljene projekte odnosno programe u 2018. godini: KUD Fijolica (19.000,00 kn), NK Croatia (16.320,00 kn), NK Budućnost (12.000,00 kn), Orehovica Wireless (5.000,00 kn), Udruga žena Brest (4.300,00 kn), Lovačko društvo Prepelica (4.000,00 kn), Udruga umirovljenika Grada Čakovca (3.000,00 kn), Udruga sport za sve (2.000,00 kn), Udruga slijepih Međimurske županije (1.500,00 kn), Društvo osoba s tjelesnim invaliditetom Međimurske županije (1.500,00 kn) i Međimurski potrošač (1.380,00 kn).</w:t>
      </w:r>
    </w:p>
    <w:p w:rsidR="001C4191" w:rsidRPr="001C4191" w:rsidRDefault="001C4191" w:rsidP="001C4191">
      <w:pPr>
        <w:autoSpaceDE w:val="0"/>
        <w:autoSpaceDN w:val="0"/>
        <w:adjustRightInd w:val="0"/>
        <w:rPr>
          <w:rFonts w:ascii="Times New Roman" w:hAnsi="Times New Roman" w:cs="Times New Roman"/>
          <w:color w:val="000000"/>
        </w:rPr>
      </w:pPr>
      <w:r w:rsidRPr="001C4191">
        <w:rPr>
          <w:rFonts w:ascii="Times New Roman" w:hAnsi="Times New Roman" w:cs="Times New Roman"/>
          <w:color w:val="000000"/>
          <w:shd w:val="clear" w:color="auto" w:fill="FFFFFF"/>
        </w:rPr>
        <w:lastRenderedPageBreak/>
        <w:t>Na temelju provedenog javnog poziva za financiranje projekata i programa u 2018. godini, u 12.03.2018. godine održano je potpisivanje Ugovora o izravnoj dodjeli financijskih sredstava udrugama/organizacijama civilnog društva za programe i projekte od interesa za Općinu Orehovica u 2018. godini.</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Kako bi pomogla poljoprivrednicima i ostalim proizvođačima hrane sa svog područja da lakše prodaju svoje proizvode, Općina Orehovica i ove godine nastavlja suradnju u projektu FINOTEKA.com. Tako će proizvođači s područja Općine moći promovirati svoje proizvode na Centralnom mjestu tržišta domaće hrane u RH. Na internet stranici www.finoteka.com svi proizvođači hrane s područja Općine Orehovica mogu POTPUNO BESPLATNO prezentirati svoje proizvode, kao što i svi kupci mogu besplatno pretraživati njihovu ponudu. Stoga se pozivaju svi proizvođači da se prijave u projekt Finoteka.com što prije, kako bi pronašli potencijalne kupce. Osim povezivanja velikog broja proizvođača i kupaca u Hrvatskoj i Sloveniji, Finoteka.com nastoji domaće proizvode plasirati u Austriji i Njemačkoj</w:t>
      </w:r>
      <w:r w:rsidRPr="001C4191">
        <w:rPr>
          <w:rFonts w:ascii="Times New Roman" w:hAnsi="Times New Roman" w:cs="Times New Roman"/>
          <w:b/>
        </w:rPr>
        <w:t>.</w:t>
      </w:r>
    </w:p>
    <w:p w:rsidR="001C4191" w:rsidRPr="001C4191" w:rsidRDefault="001C4191" w:rsidP="001C4191">
      <w:pPr>
        <w:rPr>
          <w:rFonts w:ascii="Times New Roman" w:hAnsi="Times New Roman" w:cs="Times New Roman"/>
          <w:b/>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U izvještajnom razdoblju, Međimurske vode dostavile su izvješće o prikupljenim i utrošenim sredstvima naknade za razvoj područja Općine Orehovica u 2017. godini. U 2017. godini prikupljeno je 79.965,74 kuna, te stanje naknade za razvoj na dan 31.12.2017. godine iznosi 455.541,45 kuna. Dostavljeno je i izvješće o prikupljenim i utrošenim sredstvima za izgradnju komunalnih građevina na području Općine Orehovica u 2017. godinu. Raspoloživa sredstva za vodovod iznose 3.520,53 kune, dok za kanalizaciju iznose 654.481,26 kuna.</w:t>
      </w:r>
    </w:p>
    <w:p w:rsidR="001C4191" w:rsidRPr="001C4191" w:rsidRDefault="001C4191" w:rsidP="001C4191">
      <w:pPr>
        <w:rPr>
          <w:rFonts w:ascii="Times New Roman" w:hAnsi="Times New Roman" w:cs="Times New Roman"/>
        </w:rPr>
      </w:pPr>
      <w:r w:rsidRPr="001C4191">
        <w:rPr>
          <w:rFonts w:ascii="Times New Roman" w:hAnsi="Times New Roman" w:cs="Times New Roman"/>
        </w:rPr>
        <w:t>Međimurske vode dostavile su i obavijest da je u 2017. godini s područja Općine Orehovica na Pročistač otpadnih voda Međimurskih voda d.o.o. iz septičkih i sabirnih jama dopremljeno ukupno 3.088,4 m3 otpadnih voda.</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color w:val="000000"/>
        </w:rPr>
      </w:pPr>
      <w:r w:rsidRPr="001C4191">
        <w:rPr>
          <w:rFonts w:ascii="Times New Roman" w:hAnsi="Times New Roman" w:cs="Times New Roman"/>
          <w:color w:val="000000"/>
          <w:shd w:val="clear" w:color="auto" w:fill="FFFFFF"/>
        </w:rPr>
        <w:t>Unatoč ružnom vremenu, veselo je bilo dana 13.02.2018. pred općinskom zgradom u Orehovici kad su nas uz pjesmu i ples posjetile maškare iz Doma za psihički bolesne odrasle osobe iz Orehovice. Već tradicionalnom povorkom dolaze na druženje i da predstave svoje maske. U plesu im se pridružio i načelnik Općine Orehovica Franjo Bukal. Za trud i odlične maske vesele maškare počastili smo krafnama i sokovima.</w:t>
      </w:r>
    </w:p>
    <w:p w:rsidR="001C4191" w:rsidRPr="001C4191" w:rsidRDefault="001C4191" w:rsidP="001C4191">
      <w:pPr>
        <w:rPr>
          <w:rFonts w:ascii="Times New Roman" w:hAnsi="Times New Roman" w:cs="Times New Roman"/>
        </w:rPr>
      </w:pPr>
    </w:p>
    <w:p w:rsidR="001C4191" w:rsidRPr="001C4191" w:rsidRDefault="001C4191" w:rsidP="001C4191">
      <w:pPr>
        <w:ind w:firstLine="708"/>
        <w:jc w:val="both"/>
        <w:rPr>
          <w:rFonts w:ascii="Times New Roman" w:hAnsi="Times New Roman" w:cs="Times New Roman"/>
        </w:rPr>
      </w:pPr>
      <w:r w:rsidRPr="001C4191">
        <w:rPr>
          <w:rFonts w:ascii="Times New Roman" w:hAnsi="Times New Roman" w:cs="Times New Roman"/>
        </w:rPr>
        <w:t>Savjetodavna služba, Podružnica Međimurske županije, u organizaciji sa Općinom Orehovica 15.02.2018. godine održala je u prostorijama sportsko-vatrogasnog objekta u Orehovici stručno predavanje za poljoprivrednike s područja Općine Orehovica.</w:t>
      </w:r>
    </w:p>
    <w:p w:rsidR="001C4191" w:rsidRPr="001C4191" w:rsidRDefault="001C4191" w:rsidP="001C4191">
      <w:pPr>
        <w:jc w:val="both"/>
        <w:rPr>
          <w:rFonts w:ascii="Times New Roman" w:hAnsi="Times New Roman" w:cs="Times New Roman"/>
        </w:rPr>
      </w:pPr>
    </w:p>
    <w:p w:rsidR="001C4191" w:rsidRPr="001C4191" w:rsidRDefault="001C4191" w:rsidP="001C4191">
      <w:pPr>
        <w:ind w:firstLine="708"/>
        <w:jc w:val="both"/>
        <w:rPr>
          <w:rFonts w:ascii="Times New Roman" w:hAnsi="Times New Roman" w:cs="Times New Roman"/>
        </w:rPr>
      </w:pPr>
      <w:r w:rsidRPr="001C4191">
        <w:rPr>
          <w:rFonts w:ascii="Times New Roman" w:hAnsi="Times New Roman" w:cs="Times New Roman"/>
        </w:rPr>
        <w:t>U Velikoj vijećnici Međimurske županije 08.03.2018. godine održana je I. sjednica Koordinacijske radne skupine. Tema je bila kontrola brojnosti napuštenih životinja, posebice u romskom naselju. Na sjednici su bili prisutni predstavnici Ministarstva poljoprivrede, predstavnici Uprave za veterinarstvo i sigurnost hrane te predstavnici jedinica lokalne samouprave iz Međimurske i Varaždinske županije. Na sastanku su doneseni zaključ</w:t>
      </w:r>
      <w:r w:rsidR="00C92723">
        <w:rPr>
          <w:rFonts w:ascii="Times New Roman" w:hAnsi="Times New Roman" w:cs="Times New Roman"/>
        </w:rPr>
        <w:t>ci koji se odnose na kontrolu r</w:t>
      </w:r>
      <w:r w:rsidRPr="001C4191">
        <w:rPr>
          <w:rFonts w:ascii="Times New Roman" w:hAnsi="Times New Roman" w:cs="Times New Roman"/>
        </w:rPr>
        <w:t xml:space="preserve">azmnožavanja i zbrinjavanja životinja u romskom naselju, kao što su: </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 xml:space="preserve">provedba operativnog plana trebala bi započeti 8.4.2018. godine, </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Ministarstvo poljoprivrede osiguralo je sredstva za troškove prijevoza iz staci</w:t>
      </w:r>
      <w:r w:rsidR="00C92723">
        <w:rPr>
          <w:rFonts w:ascii="Times New Roman" w:hAnsi="Times New Roman"/>
        </w:rPr>
        <w:t>o</w:t>
      </w:r>
      <w:r w:rsidRPr="001C4191">
        <w:rPr>
          <w:rFonts w:ascii="Times New Roman" w:hAnsi="Times New Roman"/>
        </w:rPr>
        <w:t>nara u veterinarske ambulante, troškove veterinarskog zahvata i liječenja, prijevoz životinja natrag u stacionar i dio troškova</w:t>
      </w:r>
      <w:r w:rsidR="00C92723">
        <w:rPr>
          <w:rFonts w:ascii="Times New Roman" w:hAnsi="Times New Roman"/>
        </w:rPr>
        <w:t xml:space="preserve"> </w:t>
      </w:r>
      <w:r w:rsidRPr="001C4191">
        <w:rPr>
          <w:rFonts w:ascii="Times New Roman" w:hAnsi="Times New Roman"/>
        </w:rPr>
        <w:t xml:space="preserve">za uređenje privremenog stacionara, </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 xml:space="preserve">jedinice lokalne samouprave moraju osigurati i financirati hvatanje životinja, transport do privremenog stacionara i vraćanje životinja u naselje, </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jedinice lokalne samouprave moraju što prije donijeti odluku o kastraciji i sterilizaciji</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 xml:space="preserve">Ministartvo poljoprivrede imenovat će koordinatora zaduženog za provedbu dijela procesa koji je u nadležnosti Ministarstva, </w:t>
      </w:r>
    </w:p>
    <w:p w:rsidR="001C4191" w:rsidRPr="001C4191" w:rsidRDefault="001C4191" w:rsidP="001C4191">
      <w:pPr>
        <w:pStyle w:val="ListParagraph"/>
        <w:numPr>
          <w:ilvl w:val="0"/>
          <w:numId w:val="23"/>
        </w:numPr>
        <w:spacing w:after="0" w:line="240" w:lineRule="auto"/>
        <w:contextualSpacing/>
        <w:jc w:val="both"/>
        <w:rPr>
          <w:rFonts w:ascii="Times New Roman" w:hAnsi="Times New Roman"/>
        </w:rPr>
      </w:pPr>
      <w:r w:rsidRPr="001C4191">
        <w:rPr>
          <w:rFonts w:ascii="Times New Roman" w:hAnsi="Times New Roman"/>
        </w:rPr>
        <w:t>utvrđeno je da će se u narednih 15 dana održati drugi sastanak</w:t>
      </w:r>
      <w:r w:rsidR="00C92723">
        <w:rPr>
          <w:rFonts w:ascii="Times New Roman" w:hAnsi="Times New Roman"/>
        </w:rPr>
        <w:t xml:space="preserve"> </w:t>
      </w:r>
      <w:r w:rsidRPr="001C4191">
        <w:rPr>
          <w:rFonts w:ascii="Times New Roman" w:hAnsi="Times New Roman"/>
        </w:rPr>
        <w:t xml:space="preserve">na kojem će se dogovoriti detalji procedure i termini provedbe početka plana. </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Zatraženo je od jedinica lokalne samouprave na čijem se području nalazi romsko naselje da razmotre jesu li u mogućnosti  organizirati hvatanje i dovođenje pasa iz naselja do stacionara i da li su u mogućnosti financirati izvršenje spomenutih usluga.</w:t>
      </w:r>
      <w:r w:rsidR="00C92723">
        <w:rPr>
          <w:rFonts w:ascii="Times New Roman" w:hAnsi="Times New Roman" w:cs="Times New Roman"/>
        </w:rPr>
        <w:t xml:space="preserve"> S obzir</w:t>
      </w:r>
      <w:r w:rsidRPr="001C4191">
        <w:rPr>
          <w:rFonts w:ascii="Times New Roman" w:hAnsi="Times New Roman" w:cs="Times New Roman"/>
        </w:rPr>
        <w:t>om na brojnost psa lutalica u romskom naselju, Općina Orehovica nije u mogućnosti financirati hvatanje i odvoz psa lutalica, također nema ni ospos</w:t>
      </w:r>
      <w:r w:rsidR="00C92723">
        <w:rPr>
          <w:rFonts w:ascii="Times New Roman" w:hAnsi="Times New Roman" w:cs="Times New Roman"/>
        </w:rPr>
        <w:t>o</w:t>
      </w:r>
      <w:r w:rsidRPr="001C4191">
        <w:rPr>
          <w:rFonts w:ascii="Times New Roman" w:hAnsi="Times New Roman" w:cs="Times New Roman"/>
        </w:rPr>
        <w:t>bljene ljude za hvatanje istih, kao ni ade</w:t>
      </w:r>
      <w:r w:rsidR="00C92723">
        <w:rPr>
          <w:rFonts w:ascii="Times New Roman" w:hAnsi="Times New Roman" w:cs="Times New Roman"/>
        </w:rPr>
        <w:t>kvat</w:t>
      </w:r>
      <w:r w:rsidRPr="001C4191">
        <w:rPr>
          <w:rFonts w:ascii="Times New Roman" w:hAnsi="Times New Roman" w:cs="Times New Roman"/>
        </w:rPr>
        <w:t xml:space="preserve">na vozila za prijevoz pasa do stacionara. Prije sjednice Koordinacijske radne skupine održan je </w:t>
      </w:r>
      <w:r w:rsidRPr="001C4191">
        <w:rPr>
          <w:rFonts w:ascii="Times New Roman" w:hAnsi="Times New Roman" w:cs="Times New Roman"/>
        </w:rPr>
        <w:lastRenderedPageBreak/>
        <w:t xml:space="preserve">sastanak sa predstavnicima udruge Prijatelja životinja o provedbi projekta kastracije/ sterilizacije pasa u romskom naselju. </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Općina Orehovica sklopila je ugovor s udrugom ZEU Prijat</w:t>
      </w:r>
      <w:r w:rsidR="00C92723">
        <w:rPr>
          <w:rFonts w:ascii="Times New Roman" w:hAnsi="Times New Roman" w:cs="Times New Roman"/>
        </w:rPr>
        <w:t>e</w:t>
      </w:r>
      <w:r w:rsidRPr="001C4191">
        <w:rPr>
          <w:rFonts w:ascii="Times New Roman" w:hAnsi="Times New Roman" w:cs="Times New Roman"/>
        </w:rPr>
        <w:t>lji životinja i prirode o obavljanju poslova skloništa za životinje s područja Općine Orehovica. Troškove hvatanja i prijevoza obavljat će tvrtka Bioinstitut, dok će poslove obavljanja mikročip</w:t>
      </w:r>
      <w:r w:rsidR="00C92723">
        <w:rPr>
          <w:rFonts w:ascii="Times New Roman" w:hAnsi="Times New Roman" w:cs="Times New Roman"/>
        </w:rPr>
        <w:t>iranja i cijeplje</w:t>
      </w:r>
      <w:r w:rsidRPr="001C4191">
        <w:rPr>
          <w:rFonts w:ascii="Times New Roman" w:hAnsi="Times New Roman" w:cs="Times New Roman"/>
        </w:rPr>
        <w:t>nja obavljati Veterinarska ambulanta Mr. Kvakan d.o.o Čakovec, a troškove skloništa udruga. Troškovi održavanja, popravka i izgradnje dvorišta za smještaj životinja plaća se godišnje u iznosu od 5.000,00 kuna, troškovi zbrinjava</w:t>
      </w:r>
      <w:r w:rsidR="00C92723">
        <w:rPr>
          <w:rFonts w:ascii="Times New Roman" w:hAnsi="Times New Roman" w:cs="Times New Roman"/>
        </w:rPr>
        <w:t>n</w:t>
      </w:r>
      <w:r w:rsidRPr="001C4191">
        <w:rPr>
          <w:rFonts w:ascii="Times New Roman" w:hAnsi="Times New Roman" w:cs="Times New Roman"/>
        </w:rPr>
        <w:t>ja životinja, što uključuje hrana i smještaj iznose 1000,00 kuna po psu, dok su troškovi mikročipiranja i cij</w:t>
      </w:r>
      <w:r w:rsidR="00C92723">
        <w:rPr>
          <w:rFonts w:ascii="Times New Roman" w:hAnsi="Times New Roman" w:cs="Times New Roman"/>
        </w:rPr>
        <w:t>e</w:t>
      </w:r>
      <w:r w:rsidRPr="001C4191">
        <w:rPr>
          <w:rFonts w:ascii="Times New Roman" w:hAnsi="Times New Roman" w:cs="Times New Roman"/>
        </w:rPr>
        <w:t>pljenja utvrđeni u iznosu od 250,00 kuna po psu.</w:t>
      </w:r>
    </w:p>
    <w:p w:rsidR="001C4191" w:rsidRPr="001C4191" w:rsidRDefault="001C4191" w:rsidP="001C4191">
      <w:pPr>
        <w:jc w:val="both"/>
        <w:rPr>
          <w:rFonts w:ascii="Times New Roman" w:hAnsi="Times New Roman" w:cs="Times New Roman"/>
        </w:rPr>
      </w:pPr>
    </w:p>
    <w:p w:rsidR="001C4191" w:rsidRPr="001C4191" w:rsidRDefault="001C4191" w:rsidP="001C4191">
      <w:pPr>
        <w:pStyle w:val="Odlomakpopisa1"/>
        <w:spacing w:after="0" w:line="100" w:lineRule="atLeast"/>
        <w:rPr>
          <w:rFonts w:ascii="Times New Roman" w:hAnsi="Times New Roman" w:cs="Times New Roman"/>
          <w:color w:val="000000"/>
        </w:rPr>
      </w:pPr>
      <w:r w:rsidRPr="001C4191">
        <w:rPr>
          <w:rFonts w:ascii="Times New Roman" w:hAnsi="Times New Roman" w:cs="Times New Roman"/>
        </w:rPr>
        <w:tab/>
        <w:t xml:space="preserve">U izvještajnom razdoblju održano je nekoliko sastanaka s direktoricom Čakoma vezano uz primjenu Uredbe o gospodarenju otpadom, koja se primjenjuje od 01.11.2017. godine. Jedinice lokalne samouprave dužne su u roku od 3 mjeseca donijeti Odluku o uvjetima i </w:t>
      </w:r>
      <w:r w:rsidRPr="001C4191">
        <w:rPr>
          <w:rFonts w:ascii="Times New Roman" w:hAnsi="Times New Roman" w:cs="Times New Roman"/>
          <w:color w:val="000000"/>
        </w:rPr>
        <w:t>načinu pružanja javnih usluga prikupljanja miješanog komunalnog otpada i biorazgradivog komunalnog otpada na području Općine Orehovica kako bi se prikupljanje i zbrinjavanje otpada vršilo prema odredbama uredbe. Nakon što je Općinsko vijeće usvojilo spomenutu Odluku, sa Čakomom se raspravljalo o određivanju cijene odvoza.</w:t>
      </w:r>
    </w:p>
    <w:p w:rsidR="001C4191" w:rsidRPr="001C4191" w:rsidRDefault="001C4191" w:rsidP="001C4191">
      <w:pPr>
        <w:pStyle w:val="Odlomakpopisa1"/>
        <w:spacing w:after="0" w:line="100" w:lineRule="atLeast"/>
        <w:rPr>
          <w:rFonts w:ascii="Times New Roman" w:hAnsi="Times New Roman" w:cs="Times New Roman"/>
          <w:color w:val="000000"/>
        </w:rPr>
      </w:pPr>
      <w:r w:rsidRPr="001C4191">
        <w:rPr>
          <w:rFonts w:ascii="Times New Roman" w:hAnsi="Times New Roman" w:cs="Times New Roman"/>
          <w:color w:val="000000"/>
        </w:rPr>
        <w:tab/>
        <w:t>05.02.2018. godine načelnik je prisustvovao sastanku u Velikoj vijećnici Međimurske županije sa ministrom zaštite okoliša i energetike, Tomislavom Čorićem.</w:t>
      </w:r>
    </w:p>
    <w:p w:rsidR="001C4191" w:rsidRPr="001C4191" w:rsidRDefault="001C4191" w:rsidP="001C4191">
      <w:pPr>
        <w:ind w:left="720"/>
        <w:jc w:val="both"/>
        <w:rPr>
          <w:rFonts w:ascii="Times New Roman" w:hAnsi="Times New Roman" w:cs="Times New Roman"/>
        </w:rPr>
      </w:pPr>
      <w:r w:rsidRPr="001C4191">
        <w:rPr>
          <w:rFonts w:ascii="Times New Roman" w:hAnsi="Times New Roman" w:cs="Times New Roman"/>
        </w:rPr>
        <w:t>09.03.2018. godine načelnik je prisustvovao Radnom ručku s ministrom poljoprivrede u toplicama Sveti Martin</w:t>
      </w:r>
    </w:p>
    <w:p w:rsidR="001C4191" w:rsidRPr="001C4191" w:rsidRDefault="001C4191" w:rsidP="001C4191">
      <w:pPr>
        <w:ind w:left="720"/>
        <w:jc w:val="both"/>
        <w:rPr>
          <w:rFonts w:ascii="Times New Roman" w:hAnsi="Times New Roman" w:cs="Times New Roman"/>
        </w:rPr>
      </w:pP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ab/>
        <w:t>Vlada Republike Hrvatske donijela je  21.12.2017. godine Odluku o davanju odobrenje općinama Legrad, Sveta Marija i Orehovica za sudjelovanje u Europskoj grupaciji za teritorijalnu suradnju pod nazivom »Regija Mura – Europska grupacija za teritorijalnu suradnju s ograničenom odgovornošću« i odobrenju konvencije, te je ista objavljena u Narodnim novinama.</w:t>
      </w:r>
    </w:p>
    <w:p w:rsidR="001C4191" w:rsidRPr="001C4191" w:rsidRDefault="001C4191" w:rsidP="001C4191">
      <w:pPr>
        <w:jc w:val="both"/>
        <w:rPr>
          <w:rFonts w:ascii="Times New Roman" w:hAnsi="Times New Roman" w:cs="Times New Roman"/>
        </w:rPr>
      </w:pPr>
      <w:r w:rsidRPr="001C4191">
        <w:rPr>
          <w:rFonts w:ascii="Times New Roman" w:hAnsi="Times New Roman" w:cs="Times New Roman"/>
        </w:rPr>
        <w:t>Sukladno navedenom, 13.02.2018. godine u prostorijama Općine Orehovica održan je sastanak s predstavnicima Regije Mura- EGTS vezano uz daljnju suradnju i mogućnosti zajedničkog financiranja određenih projekata. Na tom sastanku bila je prisutna i načelnica Općine Sveta Marija.</w:t>
      </w:r>
    </w:p>
    <w:p w:rsidR="001C4191" w:rsidRPr="001C4191" w:rsidRDefault="001C4191" w:rsidP="001C4191">
      <w:pPr>
        <w:jc w:val="both"/>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U izvještajnom razdoblju održane su sljedeće skupštine udruga: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03.02.2018. NK Budućnost</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27.01.2018. DVD Podbrest</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27.01.2018. NK Croatia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10.02.2018. KUD Fijolica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06.01.2018. Wireless Orehovica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17.02.2018. DVD Orehovica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23.02.2018. Zrinska garda</w:t>
      </w:r>
    </w:p>
    <w:p w:rsidR="001C4191" w:rsidRPr="001C4191" w:rsidRDefault="001C4191" w:rsidP="001C4191">
      <w:pPr>
        <w:numPr>
          <w:ilvl w:val="0"/>
          <w:numId w:val="13"/>
        </w:numPr>
        <w:suppressAutoHyphens w:val="0"/>
        <w:spacing w:line="240" w:lineRule="auto"/>
        <w:rPr>
          <w:rFonts w:ascii="Times New Roman" w:hAnsi="Times New Roman" w:cs="Times New Roman"/>
        </w:rPr>
      </w:pPr>
      <w:r w:rsidRPr="001C4191">
        <w:rPr>
          <w:rFonts w:ascii="Times New Roman" w:hAnsi="Times New Roman" w:cs="Times New Roman"/>
        </w:rPr>
        <w:t>24.03.2018. DVD Vularija</w:t>
      </w:r>
    </w:p>
    <w:p w:rsidR="001C4191" w:rsidRPr="001C4191" w:rsidRDefault="001C4191" w:rsidP="001C4191">
      <w:pPr>
        <w:rPr>
          <w:rFonts w:ascii="Times New Roman" w:hAnsi="Times New Roman" w:cs="Times New Roman"/>
        </w:rPr>
      </w:pPr>
    </w:p>
    <w:p w:rsidR="001C4191" w:rsidRPr="001C4191" w:rsidRDefault="001C4191" w:rsidP="001C4191">
      <w:pPr>
        <w:rPr>
          <w:rFonts w:ascii="Times New Roman" w:hAnsi="Times New Roman" w:cs="Times New Roman"/>
        </w:rPr>
      </w:pPr>
      <w:r w:rsidRPr="001C4191">
        <w:rPr>
          <w:rFonts w:ascii="Times New Roman" w:hAnsi="Times New Roman" w:cs="Times New Roman"/>
        </w:rPr>
        <w:t>Od 21.11.2017. do 22.03.2018. godine obavljena su sljedeća službena putovanja:</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 xml:space="preserve">24.11.2017. – </w:t>
      </w:r>
      <w:r w:rsidRPr="001C4191">
        <w:rPr>
          <w:rFonts w:ascii="Times New Roman" w:hAnsi="Times New Roman" w:cs="Times New Roman"/>
        </w:rPr>
        <w:tab/>
        <w:t>Marko Balog, Zagreb, radni sastanak udruge Kali Sara</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 xml:space="preserve">27.11.2017. – </w:t>
      </w:r>
      <w:r w:rsidRPr="001C4191">
        <w:rPr>
          <w:rFonts w:ascii="Times New Roman" w:hAnsi="Times New Roman" w:cs="Times New Roman"/>
        </w:rPr>
        <w:tab/>
        <w:t>Franjo Bukal, Zagreb, Prezentacija novog Zakona o komunalnom gospodarstvu</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 xml:space="preserve">01.12.2017. – </w:t>
      </w:r>
      <w:r w:rsidRPr="001C4191">
        <w:rPr>
          <w:rFonts w:ascii="Times New Roman" w:hAnsi="Times New Roman" w:cs="Times New Roman"/>
        </w:rPr>
        <w:tab/>
        <w:t>Franjo Bukal, Zagreb, sastanak u Ministarstvu regionalnog razvoja i fondova EU, te sastanak u Hrvatskim cestama</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11.12.2017. – Franjo Bukal, Zagreb, sastanak u Ministarstvu regionalnog razvoja i fondova EU, Skupština Udruge općina Republike Hrvatske</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10.01.2018.- Franjo Bukal, Zagreb, 2. sjednica Upravnog odbora Udruge općina Republike Hrvatske</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15.02.2018.- Franjo Bukal, zagreb, sastanak u Fondu za zaštitu okoliša i energetsku učinkovitost</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23.02.2018.- Marko Balog- Zagreb, prvi kvartalni sastanak Saveza Roma u Republici Hrvatskoj, Kali Sara</w:t>
      </w:r>
    </w:p>
    <w:p w:rsidR="001C4191" w:rsidRPr="001C4191" w:rsidRDefault="001C4191" w:rsidP="001C4191">
      <w:pPr>
        <w:numPr>
          <w:ilvl w:val="0"/>
          <w:numId w:val="14"/>
        </w:numPr>
        <w:suppressAutoHyphens w:val="0"/>
        <w:spacing w:line="240" w:lineRule="auto"/>
        <w:rPr>
          <w:rFonts w:ascii="Times New Roman" w:hAnsi="Times New Roman" w:cs="Times New Roman"/>
        </w:rPr>
      </w:pPr>
      <w:r w:rsidRPr="001C4191">
        <w:rPr>
          <w:rFonts w:ascii="Times New Roman" w:hAnsi="Times New Roman" w:cs="Times New Roman"/>
        </w:rPr>
        <w:t>05.03.2018.- Franjo Bukal, Serdahel, Mađarska- sjednica Skupštine Regije Mura EGTS</w:t>
      </w:r>
    </w:p>
    <w:p w:rsidR="001C4191" w:rsidRPr="001C4191" w:rsidRDefault="001C4191" w:rsidP="001C4191">
      <w:pPr>
        <w:rPr>
          <w:rFonts w:ascii="Times New Roman" w:hAnsi="Times New Roman" w:cs="Times New Roman"/>
        </w:rPr>
      </w:pPr>
    </w:p>
    <w:p w:rsidR="001816A2" w:rsidRDefault="00C92723" w:rsidP="00C92723">
      <w:pPr>
        <w:spacing w:line="240" w:lineRule="auto"/>
        <w:ind w:left="360"/>
        <w:rPr>
          <w:rFonts w:ascii="Times New Roman" w:hAnsi="Times New Roman" w:cs="Times New Roman"/>
          <w:color w:val="000000"/>
          <w:lang w:eastAsia="en-US"/>
        </w:rPr>
      </w:pPr>
      <w:r>
        <w:rPr>
          <w:rFonts w:ascii="Times New Roman" w:hAnsi="Times New Roman" w:cs="Times New Roman"/>
          <w:b/>
          <w:color w:val="000000"/>
          <w:lang w:eastAsia="en-US"/>
        </w:rPr>
        <w:tab/>
      </w:r>
      <w:r w:rsidRPr="00C92723">
        <w:rPr>
          <w:rFonts w:ascii="Times New Roman" w:hAnsi="Times New Roman" w:cs="Times New Roman"/>
          <w:color w:val="000000"/>
          <w:lang w:eastAsia="en-US"/>
        </w:rPr>
        <w:t xml:space="preserve">Miroslav Bezek </w:t>
      </w:r>
      <w:r>
        <w:rPr>
          <w:rFonts w:ascii="Times New Roman" w:hAnsi="Times New Roman" w:cs="Times New Roman"/>
          <w:color w:val="000000"/>
          <w:lang w:eastAsia="en-US"/>
        </w:rPr>
        <w:t>rekao je kako je u izvješću pročitao da je sklopljen Ugovor za izradu i montažu ograde s Metal Matijašec u iznosu od 178.600,00 kuna bez PDV-a i sa Zidarsko fasaderskim obrtom Ivan</w:t>
      </w:r>
    </w:p>
    <w:p w:rsidR="00C92723" w:rsidRDefault="00C92723" w:rsidP="001816A2">
      <w:pPr>
        <w:spacing w:line="240" w:lineRule="auto"/>
        <w:rPr>
          <w:rFonts w:ascii="Times New Roman" w:hAnsi="Times New Roman" w:cs="Times New Roman"/>
        </w:rPr>
      </w:pPr>
      <w:r>
        <w:rPr>
          <w:rFonts w:ascii="Times New Roman" w:hAnsi="Times New Roman" w:cs="Times New Roman"/>
          <w:color w:val="000000"/>
          <w:lang w:eastAsia="en-US"/>
        </w:rPr>
        <w:lastRenderedPageBreak/>
        <w:t xml:space="preserve">Višnjić potpisan je Ugovor u iznosu od </w:t>
      </w:r>
      <w:r w:rsidRPr="001C4191">
        <w:rPr>
          <w:rFonts w:ascii="Times New Roman" w:hAnsi="Times New Roman" w:cs="Times New Roman"/>
        </w:rPr>
        <w:t>134.528,75 kuna.</w:t>
      </w:r>
      <w:r>
        <w:rPr>
          <w:rFonts w:ascii="Times New Roman" w:hAnsi="Times New Roman" w:cs="Times New Roman"/>
        </w:rPr>
        <w:t xml:space="preserve"> Zanima ga da li je proveden postupak jednostavne nabave</w:t>
      </w:r>
      <w:r w:rsidR="001816A2">
        <w:rPr>
          <w:rFonts w:ascii="Times New Roman" w:hAnsi="Times New Roman" w:cs="Times New Roman"/>
        </w:rPr>
        <w:t>, jer na stranici Općine nije vidio nikakvu obavijest. Zanima ga kako su ugovoreni radovi, a sad nije prihvaćen rebalans.</w:t>
      </w:r>
    </w:p>
    <w:p w:rsidR="001816A2" w:rsidRDefault="001816A2" w:rsidP="001816A2">
      <w:pPr>
        <w:spacing w:line="240" w:lineRule="auto"/>
        <w:rPr>
          <w:rFonts w:ascii="Times New Roman" w:hAnsi="Times New Roman" w:cs="Times New Roman"/>
        </w:rPr>
      </w:pPr>
      <w:r>
        <w:rPr>
          <w:rFonts w:ascii="Times New Roman" w:hAnsi="Times New Roman" w:cs="Times New Roman"/>
        </w:rPr>
        <w:t>Također napominje da je na stranici Općine prilikom poziva umirovljenicima za dodjelu božićnice bilo navedeno da umirovljenici s mirovinom manjom od 1000,00 kuna će dobiti 200,00 kuna, a  umirovljenici s mirovinom manjom od 2.000,00 kuna dobiti će 100,00 kuna. U izvješću piše da su se podijelile božićnice u iznos od 200 odnosno 300 kuna. Zanima ga kako to?</w:t>
      </w:r>
    </w:p>
    <w:p w:rsidR="001816A2" w:rsidRPr="00C92723" w:rsidRDefault="001816A2" w:rsidP="001816A2">
      <w:pPr>
        <w:spacing w:line="240" w:lineRule="auto"/>
        <w:rPr>
          <w:rFonts w:ascii="Times New Roman" w:hAnsi="Times New Roman" w:cs="Times New Roman"/>
          <w:color w:val="000000"/>
          <w:lang w:eastAsia="en-US"/>
        </w:rPr>
      </w:pPr>
      <w:r>
        <w:rPr>
          <w:rFonts w:ascii="Times New Roman" w:hAnsi="Times New Roman" w:cs="Times New Roman"/>
        </w:rPr>
        <w:t>Branko Sušec rekao je da sve što ga zanima da dođe pitati i pogledati na Općinu. To su javni dokumenti i da on kao vijećnik ima pravo pogledati.</w:t>
      </w:r>
    </w:p>
    <w:p w:rsidR="002333AF" w:rsidRPr="001C4191" w:rsidRDefault="002333AF" w:rsidP="009135A9">
      <w:pPr>
        <w:tabs>
          <w:tab w:val="left" w:pos="0"/>
        </w:tabs>
        <w:spacing w:line="240" w:lineRule="auto"/>
        <w:ind w:left="709"/>
        <w:rPr>
          <w:rFonts w:ascii="Times New Roman" w:hAnsi="Times New Roman" w:cs="Times New Roman"/>
          <w:color w:val="000000"/>
        </w:rPr>
      </w:pPr>
    </w:p>
    <w:p w:rsidR="002333AF" w:rsidRPr="001C4191" w:rsidRDefault="002333AF" w:rsidP="002333AF">
      <w:pPr>
        <w:pStyle w:val="ListParagraph1"/>
        <w:spacing w:line="240" w:lineRule="auto"/>
        <w:ind w:left="1199"/>
        <w:rPr>
          <w:rFonts w:ascii="Times New Roman" w:hAnsi="Times New Roman" w:cs="Times New Roman"/>
          <w:b/>
          <w:color w:val="000000"/>
        </w:rPr>
      </w:pPr>
      <w:r w:rsidRPr="001C4191">
        <w:rPr>
          <w:rFonts w:ascii="Times New Roman" w:hAnsi="Times New Roman" w:cs="Times New Roman"/>
          <w:b/>
          <w:bCs/>
          <w:color w:val="000000"/>
        </w:rPr>
        <w:t xml:space="preserve">Ad 17. </w:t>
      </w:r>
      <w:r w:rsidRPr="001C4191">
        <w:rPr>
          <w:rFonts w:ascii="Times New Roman" w:hAnsi="Times New Roman" w:cs="Times New Roman"/>
          <w:b/>
          <w:color w:val="000000"/>
        </w:rPr>
        <w:t xml:space="preserve">Stanje sigurnosti za </w:t>
      </w:r>
      <w:r w:rsidR="009135A9" w:rsidRPr="001C4191">
        <w:rPr>
          <w:rFonts w:ascii="Times New Roman" w:hAnsi="Times New Roman" w:cs="Times New Roman"/>
          <w:b/>
          <w:color w:val="000000"/>
        </w:rPr>
        <w:t>siječanj i veljaču 2018</w:t>
      </w:r>
      <w:r w:rsidRPr="001C4191">
        <w:rPr>
          <w:rFonts w:ascii="Times New Roman" w:hAnsi="Times New Roman" w:cs="Times New Roman"/>
          <w:b/>
          <w:color w:val="000000"/>
        </w:rPr>
        <w:t>. godine</w:t>
      </w:r>
    </w:p>
    <w:p w:rsidR="002333AF" w:rsidRPr="001C4191" w:rsidRDefault="002333AF" w:rsidP="000E52C6">
      <w:pPr>
        <w:tabs>
          <w:tab w:val="left" w:pos="0"/>
        </w:tabs>
        <w:spacing w:line="240" w:lineRule="auto"/>
        <w:rPr>
          <w:rFonts w:ascii="Times New Roman" w:hAnsi="Times New Roman" w:cs="Times New Roman"/>
          <w:color w:val="000000"/>
        </w:rPr>
      </w:pPr>
    </w:p>
    <w:p w:rsidR="001B76CD" w:rsidRPr="001C4191" w:rsidRDefault="00B748D6" w:rsidP="00AF01AF">
      <w:pPr>
        <w:tabs>
          <w:tab w:val="left" w:pos="0"/>
        </w:tabs>
        <w:spacing w:line="240" w:lineRule="auto"/>
        <w:ind w:left="37"/>
        <w:rPr>
          <w:rFonts w:ascii="Times New Roman" w:hAnsi="Times New Roman" w:cs="Times New Roman"/>
          <w:color w:val="000000"/>
        </w:rPr>
      </w:pPr>
      <w:r w:rsidRPr="001C4191">
        <w:rPr>
          <w:rFonts w:ascii="Times New Roman" w:hAnsi="Times New Roman" w:cs="Times New Roman"/>
          <w:color w:val="000000"/>
        </w:rPr>
        <w:t>Policijska uprava međimurska u</w:t>
      </w:r>
      <w:r w:rsidR="009135A9" w:rsidRPr="001C4191">
        <w:rPr>
          <w:rFonts w:ascii="Times New Roman" w:hAnsi="Times New Roman" w:cs="Times New Roman"/>
          <w:color w:val="000000"/>
        </w:rPr>
        <w:t xml:space="preserve"> siječnju i veljači 2018</w:t>
      </w:r>
      <w:r w:rsidR="002333AF" w:rsidRPr="001C4191">
        <w:rPr>
          <w:rFonts w:ascii="Times New Roman" w:hAnsi="Times New Roman" w:cs="Times New Roman"/>
          <w:color w:val="000000"/>
        </w:rPr>
        <w:t>.</w:t>
      </w:r>
      <w:r w:rsidR="002333AF" w:rsidRPr="001C4191">
        <w:rPr>
          <w:rFonts w:ascii="Times New Roman" w:hAnsi="Times New Roman" w:cs="Times New Roman"/>
          <w:b/>
          <w:color w:val="000000"/>
        </w:rPr>
        <w:t xml:space="preserve"> </w:t>
      </w:r>
      <w:r w:rsidR="002333AF" w:rsidRPr="001C4191">
        <w:rPr>
          <w:rFonts w:ascii="Times New Roman" w:hAnsi="Times New Roman" w:cs="Times New Roman"/>
          <w:color w:val="000000"/>
        </w:rPr>
        <w:t xml:space="preserve">godine </w:t>
      </w:r>
      <w:r w:rsidRPr="001C4191">
        <w:rPr>
          <w:rFonts w:ascii="Times New Roman" w:hAnsi="Times New Roman" w:cs="Times New Roman"/>
          <w:color w:val="000000"/>
        </w:rPr>
        <w:t>na području Općine Orehovica zabilježila je</w:t>
      </w:r>
      <w:r w:rsidR="002333AF" w:rsidRPr="001C4191">
        <w:rPr>
          <w:rFonts w:ascii="Times New Roman" w:hAnsi="Times New Roman" w:cs="Times New Roman"/>
          <w:color w:val="000000"/>
        </w:rPr>
        <w:t xml:space="preserve"> ukupno</w:t>
      </w:r>
      <w:r w:rsidRPr="001C4191">
        <w:rPr>
          <w:rFonts w:ascii="Times New Roman" w:hAnsi="Times New Roman" w:cs="Times New Roman"/>
          <w:color w:val="000000"/>
        </w:rPr>
        <w:t xml:space="preserve"> </w:t>
      </w:r>
      <w:r w:rsidR="002333AF" w:rsidRPr="001C4191">
        <w:rPr>
          <w:rFonts w:ascii="Times New Roman" w:hAnsi="Times New Roman" w:cs="Times New Roman"/>
          <w:color w:val="000000"/>
        </w:rPr>
        <w:t xml:space="preserve">4 </w:t>
      </w:r>
      <w:r w:rsidRPr="001C4191">
        <w:rPr>
          <w:rFonts w:ascii="Times New Roman" w:hAnsi="Times New Roman" w:cs="Times New Roman"/>
          <w:color w:val="000000"/>
        </w:rPr>
        <w:t>tešk</w:t>
      </w:r>
      <w:r w:rsidR="002333AF" w:rsidRPr="001C4191">
        <w:rPr>
          <w:rFonts w:ascii="Times New Roman" w:hAnsi="Times New Roman" w:cs="Times New Roman"/>
          <w:color w:val="000000"/>
        </w:rPr>
        <w:t>e</w:t>
      </w:r>
      <w:r w:rsidRPr="001C4191">
        <w:rPr>
          <w:rFonts w:ascii="Times New Roman" w:hAnsi="Times New Roman" w:cs="Times New Roman"/>
          <w:color w:val="000000"/>
        </w:rPr>
        <w:t xml:space="preserve"> krađ</w:t>
      </w:r>
      <w:r w:rsidR="002333AF" w:rsidRPr="001C4191">
        <w:rPr>
          <w:rFonts w:ascii="Times New Roman" w:hAnsi="Times New Roman" w:cs="Times New Roman"/>
          <w:color w:val="000000"/>
        </w:rPr>
        <w:t>e i</w:t>
      </w:r>
      <w:r w:rsidR="009135A9" w:rsidRPr="001C4191">
        <w:rPr>
          <w:rFonts w:ascii="Times New Roman" w:hAnsi="Times New Roman" w:cs="Times New Roman"/>
          <w:color w:val="000000"/>
        </w:rPr>
        <w:t xml:space="preserve"> 2 krađe</w:t>
      </w:r>
      <w:r w:rsidRPr="001C4191">
        <w:rPr>
          <w:rFonts w:ascii="Times New Roman" w:hAnsi="Times New Roman" w:cs="Times New Roman"/>
          <w:color w:val="000000"/>
        </w:rPr>
        <w:t xml:space="preserve">, </w:t>
      </w:r>
      <w:r w:rsidR="009135A9" w:rsidRPr="001C4191">
        <w:rPr>
          <w:rFonts w:ascii="Times New Roman" w:hAnsi="Times New Roman" w:cs="Times New Roman"/>
          <w:color w:val="000000"/>
        </w:rPr>
        <w:t>1 prometna nesreća u kojoj je lakše ozljeđena jedna osoba, 2</w:t>
      </w:r>
      <w:r w:rsidR="002333AF" w:rsidRPr="001C4191">
        <w:rPr>
          <w:rFonts w:ascii="Times New Roman" w:hAnsi="Times New Roman" w:cs="Times New Roman"/>
          <w:color w:val="000000"/>
        </w:rPr>
        <w:t xml:space="preserve"> prekršaja iz Zakona o</w:t>
      </w:r>
      <w:r w:rsidR="009135A9" w:rsidRPr="001C4191">
        <w:rPr>
          <w:rFonts w:ascii="Times New Roman" w:hAnsi="Times New Roman" w:cs="Times New Roman"/>
          <w:color w:val="000000"/>
        </w:rPr>
        <w:t xml:space="preserve"> oružju</w:t>
      </w:r>
      <w:r w:rsidR="00373AC1" w:rsidRPr="001C4191">
        <w:rPr>
          <w:rFonts w:ascii="Times New Roman" w:hAnsi="Times New Roman" w:cs="Times New Roman"/>
          <w:color w:val="000000"/>
        </w:rPr>
        <w:t>. Stanje</w:t>
      </w:r>
      <w:r w:rsidR="002333AF" w:rsidRPr="001C4191">
        <w:rPr>
          <w:rFonts w:ascii="Times New Roman" w:hAnsi="Times New Roman" w:cs="Times New Roman"/>
          <w:color w:val="000000"/>
        </w:rPr>
        <w:t xml:space="preserve"> sigurnosti ocjen</w:t>
      </w:r>
      <w:r w:rsidR="009135A9" w:rsidRPr="001C4191">
        <w:rPr>
          <w:rFonts w:ascii="Times New Roman" w:hAnsi="Times New Roman" w:cs="Times New Roman"/>
          <w:color w:val="000000"/>
        </w:rPr>
        <w:t>jeno je zadovoljavajućim</w:t>
      </w:r>
      <w:r w:rsidR="002333AF" w:rsidRPr="001C4191">
        <w:rPr>
          <w:rFonts w:ascii="Times New Roman" w:hAnsi="Times New Roman" w:cs="Times New Roman"/>
          <w:color w:val="000000"/>
        </w:rPr>
        <w:t xml:space="preserve">. </w:t>
      </w:r>
    </w:p>
    <w:p w:rsidR="001B76CD" w:rsidRPr="001C4191" w:rsidRDefault="001B76CD" w:rsidP="004A734F">
      <w:pPr>
        <w:tabs>
          <w:tab w:val="left" w:pos="0"/>
        </w:tabs>
        <w:spacing w:line="240" w:lineRule="auto"/>
        <w:rPr>
          <w:rFonts w:ascii="Times New Roman" w:hAnsi="Times New Roman" w:cs="Times New Roman"/>
          <w:color w:val="000000"/>
        </w:rPr>
      </w:pPr>
    </w:p>
    <w:p w:rsidR="001B76CD" w:rsidRPr="001C4191" w:rsidRDefault="001B76CD" w:rsidP="004A734F">
      <w:pPr>
        <w:tabs>
          <w:tab w:val="left" w:pos="0"/>
        </w:tabs>
        <w:spacing w:line="240" w:lineRule="auto"/>
        <w:jc w:val="center"/>
        <w:rPr>
          <w:rFonts w:ascii="Times New Roman" w:hAnsi="Times New Roman" w:cs="Times New Roman"/>
          <w:color w:val="000000"/>
        </w:rPr>
      </w:pPr>
      <w:r w:rsidRPr="001C4191">
        <w:rPr>
          <w:rFonts w:ascii="Times New Roman" w:hAnsi="Times New Roman" w:cs="Times New Roman"/>
          <w:b/>
          <w:bCs/>
          <w:color w:val="000000"/>
        </w:rPr>
        <w:t xml:space="preserve">Ad </w:t>
      </w:r>
      <w:r w:rsidR="00B65FF6" w:rsidRPr="001C4191">
        <w:rPr>
          <w:rFonts w:ascii="Times New Roman" w:hAnsi="Times New Roman" w:cs="Times New Roman"/>
          <w:b/>
          <w:bCs/>
          <w:color w:val="000000"/>
        </w:rPr>
        <w:t>18</w:t>
      </w:r>
      <w:r w:rsidRPr="001C4191">
        <w:rPr>
          <w:rFonts w:ascii="Times New Roman" w:hAnsi="Times New Roman" w:cs="Times New Roman"/>
          <w:b/>
          <w:bCs/>
          <w:color w:val="000000"/>
        </w:rPr>
        <w:t>. Razno</w:t>
      </w:r>
    </w:p>
    <w:p w:rsidR="0059375B" w:rsidRPr="001C4191" w:rsidRDefault="001B76CD" w:rsidP="009135A9">
      <w:pPr>
        <w:tabs>
          <w:tab w:val="left" w:pos="0"/>
        </w:tabs>
        <w:spacing w:line="240" w:lineRule="auto"/>
        <w:jc w:val="both"/>
        <w:rPr>
          <w:rFonts w:ascii="Times New Roman" w:hAnsi="Times New Roman" w:cs="Times New Roman"/>
          <w:color w:val="000000"/>
        </w:rPr>
      </w:pPr>
      <w:r w:rsidRPr="001C4191">
        <w:rPr>
          <w:rFonts w:ascii="Times New Roman" w:hAnsi="Times New Roman" w:cs="Times New Roman"/>
          <w:color w:val="000000"/>
        </w:rPr>
        <w:tab/>
      </w:r>
      <w:r w:rsidR="0059796D" w:rsidRPr="001C4191">
        <w:rPr>
          <w:rFonts w:ascii="Times New Roman" w:hAnsi="Times New Roman" w:cs="Times New Roman"/>
          <w:color w:val="000000"/>
        </w:rPr>
        <w:t>Zlatko Orsag postavio je pitanje kad će vijećnici dobiti na uvi</w:t>
      </w:r>
      <w:r w:rsidR="001816A2">
        <w:rPr>
          <w:rFonts w:ascii="Times New Roman" w:hAnsi="Times New Roman" w:cs="Times New Roman"/>
          <w:color w:val="000000"/>
        </w:rPr>
        <w:t>d izvješća kao što su ova od DVD</w:t>
      </w:r>
      <w:r w:rsidR="0059796D" w:rsidRPr="001C4191">
        <w:rPr>
          <w:rFonts w:ascii="Times New Roman" w:hAnsi="Times New Roman" w:cs="Times New Roman"/>
          <w:color w:val="000000"/>
        </w:rPr>
        <w:t>-a od ostalih udruga koje se sufinanciraju iz proračuna Općine Orehovica? Od vatrogasaca se izvješća dobivaju već unatrag 15 godina.</w:t>
      </w:r>
    </w:p>
    <w:p w:rsidR="0059796D" w:rsidRPr="001C4191" w:rsidRDefault="0059796D" w:rsidP="009135A9">
      <w:pPr>
        <w:tabs>
          <w:tab w:val="left" w:pos="0"/>
        </w:tabs>
        <w:spacing w:line="240" w:lineRule="auto"/>
        <w:jc w:val="both"/>
        <w:rPr>
          <w:rFonts w:ascii="Times New Roman" w:hAnsi="Times New Roman" w:cs="Times New Roman"/>
          <w:color w:val="000000"/>
        </w:rPr>
      </w:pPr>
      <w:r w:rsidRPr="001C4191">
        <w:rPr>
          <w:rFonts w:ascii="Times New Roman" w:hAnsi="Times New Roman" w:cs="Times New Roman"/>
          <w:color w:val="000000"/>
        </w:rPr>
        <w:t>Branko Sušec je rekao kako su vatrogasci dužni podnositi izvješća po Zakonu, dok su udruge dužne takva izvješća podnijeti Općini. Svake godine udruge su dužne pravdati dobivena sredstva od Općine i svake godine podnose izvješća koja se čuvaju na Općini. Na stranici Ministarstva financija i Ministarstva uprave dostupni su svi podaci, vide se da li su podneseni financijski izvještaju, zapisnici sa skupštinja...</w:t>
      </w:r>
    </w:p>
    <w:p w:rsidR="00AF01AF" w:rsidRPr="001C4191" w:rsidRDefault="001816A2" w:rsidP="009135A9">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Zlatko O</w:t>
      </w:r>
      <w:r w:rsidR="00AF01AF" w:rsidRPr="001C4191">
        <w:rPr>
          <w:rFonts w:ascii="Times New Roman" w:hAnsi="Times New Roman" w:cs="Times New Roman"/>
          <w:color w:val="000000"/>
        </w:rPr>
        <w:t>rsag postavio je p</w:t>
      </w:r>
      <w:r>
        <w:rPr>
          <w:rFonts w:ascii="Times New Roman" w:hAnsi="Times New Roman" w:cs="Times New Roman"/>
          <w:color w:val="000000"/>
        </w:rPr>
        <w:t>itanje da li se zna što je s KUD</w:t>
      </w:r>
      <w:r w:rsidR="00AF01AF" w:rsidRPr="001C4191">
        <w:rPr>
          <w:rFonts w:ascii="Times New Roman" w:hAnsi="Times New Roman" w:cs="Times New Roman"/>
          <w:color w:val="000000"/>
        </w:rPr>
        <w:t>-om Vularija. Da li je udruga brisana, odnosno gdje su završila sredstva.</w:t>
      </w:r>
    </w:p>
    <w:p w:rsidR="00AF01AF" w:rsidRPr="001C4191" w:rsidRDefault="00AF01AF" w:rsidP="009135A9">
      <w:pPr>
        <w:tabs>
          <w:tab w:val="left" w:pos="0"/>
        </w:tabs>
        <w:spacing w:line="240" w:lineRule="auto"/>
        <w:jc w:val="both"/>
        <w:rPr>
          <w:rFonts w:ascii="Times New Roman" w:hAnsi="Times New Roman" w:cs="Times New Roman"/>
          <w:color w:val="000000"/>
        </w:rPr>
      </w:pPr>
      <w:r w:rsidRPr="001C4191">
        <w:rPr>
          <w:rFonts w:ascii="Times New Roman" w:hAnsi="Times New Roman" w:cs="Times New Roman"/>
          <w:color w:val="000000"/>
        </w:rPr>
        <w:t>Marko Hunjadi postavio je pitanje da li se vijećnici slažu da im se materijali za vijeće šalju e-mailom.</w:t>
      </w:r>
    </w:p>
    <w:p w:rsidR="00AF01AF" w:rsidRPr="001C4191" w:rsidRDefault="001816A2" w:rsidP="009135A9">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Branko S</w:t>
      </w:r>
      <w:r w:rsidR="00AF01AF" w:rsidRPr="001C4191">
        <w:rPr>
          <w:rFonts w:ascii="Times New Roman" w:hAnsi="Times New Roman" w:cs="Times New Roman"/>
          <w:color w:val="000000"/>
        </w:rPr>
        <w:t>ušec je rekao da bi mu osobno to odgovaralo, ali onda bi morao s laptopom dolaziti na sjednice vijeća. Uostalom, svi materijali su dostupni na webu Općine Orehovica.</w:t>
      </w:r>
    </w:p>
    <w:p w:rsidR="00C41CCB" w:rsidRPr="001C4191" w:rsidRDefault="00AF01AF" w:rsidP="004A734F">
      <w:pPr>
        <w:tabs>
          <w:tab w:val="left" w:pos="0"/>
        </w:tabs>
        <w:spacing w:line="240" w:lineRule="auto"/>
        <w:rPr>
          <w:rFonts w:ascii="Times New Roman" w:hAnsi="Times New Roman" w:cs="Times New Roman"/>
          <w:color w:val="000000"/>
        </w:rPr>
      </w:pPr>
      <w:r w:rsidRPr="001C4191">
        <w:rPr>
          <w:rFonts w:ascii="Times New Roman" w:hAnsi="Times New Roman" w:cs="Times New Roman"/>
          <w:color w:val="000000"/>
        </w:rPr>
        <w:tab/>
        <w:t>Miroslav Bezek rekao je d</w:t>
      </w:r>
      <w:r w:rsidR="00C22266" w:rsidRPr="001C4191">
        <w:rPr>
          <w:rFonts w:ascii="Times New Roman" w:hAnsi="Times New Roman" w:cs="Times New Roman"/>
          <w:color w:val="000000"/>
        </w:rPr>
        <w:t>a je načelnik prekršio Poslovnik o radiu općinskog vijeća</w:t>
      </w:r>
      <w:r w:rsidRPr="001C4191">
        <w:rPr>
          <w:rFonts w:ascii="Times New Roman" w:hAnsi="Times New Roman" w:cs="Times New Roman"/>
          <w:color w:val="000000"/>
        </w:rPr>
        <w:t xml:space="preserve"> kad je sazvao proširenu sjednicu Odbora za komunalnu djelatnost, prostorno uređenje i zaštitu okoliša</w:t>
      </w:r>
      <w:r w:rsidR="00C22266" w:rsidRPr="001C4191">
        <w:rPr>
          <w:rFonts w:ascii="Times New Roman" w:hAnsi="Times New Roman" w:cs="Times New Roman"/>
          <w:color w:val="000000"/>
        </w:rPr>
        <w:t>. Poslao je upit Ministarstv</w:t>
      </w:r>
      <w:r w:rsidR="001816A2">
        <w:rPr>
          <w:rFonts w:ascii="Times New Roman" w:hAnsi="Times New Roman" w:cs="Times New Roman"/>
          <w:color w:val="000000"/>
        </w:rPr>
        <w:t>u uprave i dobio je dopis u kojem</w:t>
      </w:r>
      <w:r w:rsidR="00C22266" w:rsidRPr="001C4191">
        <w:rPr>
          <w:rFonts w:ascii="Times New Roman" w:hAnsi="Times New Roman" w:cs="Times New Roman"/>
          <w:color w:val="000000"/>
        </w:rPr>
        <w:t xml:space="preserve"> i Ministarstvo uprave potvrđuje da načelnik ne može sazvati Odbor. Odbor odgovara vijeću, ako odbor ne sazove predsjednik odbora, u tom slučaju odbor može sazvati predsjednik vijeća.</w:t>
      </w:r>
    </w:p>
    <w:p w:rsidR="00C22266" w:rsidRPr="002F55E6" w:rsidRDefault="00C22266" w:rsidP="004A734F">
      <w:pPr>
        <w:tabs>
          <w:tab w:val="left" w:pos="0"/>
        </w:tabs>
        <w:spacing w:line="240" w:lineRule="auto"/>
        <w:rPr>
          <w:rFonts w:ascii="Times New Roman" w:hAnsi="Times New Roman" w:cs="Times New Roman"/>
          <w:color w:val="000000"/>
        </w:rPr>
      </w:pPr>
      <w:r w:rsidRPr="001C4191">
        <w:rPr>
          <w:rFonts w:ascii="Times New Roman" w:hAnsi="Times New Roman" w:cs="Times New Roman"/>
          <w:color w:val="000000"/>
        </w:rPr>
        <w:t xml:space="preserve">Na prošloj sjednici donesena je Odluka o uvjetima i načinu držanja kućnih ljubimaca te je propisana trajna </w:t>
      </w:r>
      <w:r>
        <w:rPr>
          <w:rFonts w:ascii="Times New Roman" w:hAnsi="Times New Roman" w:cs="Times New Roman"/>
          <w:color w:val="000000"/>
        </w:rPr>
        <w:t>sterilizacija za sve mačke i pse na području Općine Orehovica. Tako lovački psi sterilizacijom gube lovne osobine i takva odluka je po njemu upitna</w:t>
      </w:r>
      <w:r w:rsidR="001816A2">
        <w:rPr>
          <w:rFonts w:ascii="Times New Roman" w:hAnsi="Times New Roman" w:cs="Times New Roman"/>
          <w:color w:val="000000"/>
        </w:rPr>
        <w:t>. Prema Zakonu kontrola razmnoža</w:t>
      </w:r>
      <w:r>
        <w:rPr>
          <w:rFonts w:ascii="Times New Roman" w:hAnsi="Times New Roman" w:cs="Times New Roman"/>
          <w:color w:val="000000"/>
        </w:rPr>
        <w:t>vanja je na svakom vlasniku, drugo je kad se radi o napuštenim životinjama, i tu bi jedinica lokalne samouprave morala reagirati.</w:t>
      </w:r>
    </w:p>
    <w:p w:rsidR="001B76CD" w:rsidRPr="002F55E6" w:rsidRDefault="00C54B63"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Završeno u </w:t>
      </w:r>
      <w:r w:rsidR="00F87DCC" w:rsidRPr="002F55E6">
        <w:rPr>
          <w:rFonts w:ascii="Times New Roman" w:hAnsi="Times New Roman" w:cs="Times New Roman"/>
          <w:color w:val="000000"/>
        </w:rPr>
        <w:t>19.</w:t>
      </w:r>
      <w:r w:rsidR="0059796D">
        <w:rPr>
          <w:rFonts w:ascii="Times New Roman" w:hAnsi="Times New Roman" w:cs="Times New Roman"/>
          <w:color w:val="000000"/>
        </w:rPr>
        <w:t>17</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Zapisnik vodila</w:t>
      </w:r>
    </w:p>
    <w:p w:rsidR="001B76CD" w:rsidRPr="002F55E6" w:rsidRDefault="0059796D" w:rsidP="004A734F">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Žaklina Vađunec</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b/>
          <w:bCs/>
          <w:color w:val="000000"/>
        </w:rPr>
        <w:t>Predsjednik Općinskog vijeća Općine Orehovica</w:t>
      </w:r>
    </w:p>
    <w:p w:rsidR="001B76CD" w:rsidRPr="002F55E6" w:rsidRDefault="001B76CD" w:rsidP="0059796D">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0059796D">
        <w:rPr>
          <w:rFonts w:ascii="Times New Roman" w:hAnsi="Times New Roman" w:cs="Times New Roman"/>
          <w:color w:val="000000"/>
        </w:rPr>
        <w:t>Marko Hunjadi</w:t>
      </w:r>
    </w:p>
    <w:sectPr w:rsidR="001B76CD" w:rsidRPr="002F55E6">
      <w:footerReference w:type="default" r:id="rId12"/>
      <w:pgSz w:w="11906" w:h="16838"/>
      <w:pgMar w:top="890" w:right="1416" w:bottom="839" w:left="720" w:header="720" w:footer="45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52" w:rsidRDefault="00741D52">
      <w:pPr>
        <w:spacing w:line="240" w:lineRule="auto"/>
      </w:pPr>
      <w:r>
        <w:separator/>
      </w:r>
    </w:p>
  </w:endnote>
  <w:endnote w:type="continuationSeparator" w:id="0">
    <w:p w:rsidR="00741D52" w:rsidRDefault="00741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TimesNewRomanPSMT">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A9" w:rsidRDefault="009135A9">
    <w:pPr>
      <w:pStyle w:val="Footer"/>
      <w:jc w:val="center"/>
    </w:pPr>
    <w:r>
      <w:fldChar w:fldCharType="begin"/>
    </w:r>
    <w:r>
      <w:instrText xml:space="preserve"> PAGE </w:instrText>
    </w:r>
    <w:r>
      <w:fldChar w:fldCharType="separate"/>
    </w:r>
    <w:r w:rsidR="004B14E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52" w:rsidRDefault="00741D52">
      <w:pPr>
        <w:spacing w:line="240" w:lineRule="auto"/>
      </w:pPr>
      <w:r>
        <w:separator/>
      </w:r>
    </w:p>
  </w:footnote>
  <w:footnote w:type="continuationSeparator" w:id="0">
    <w:p w:rsidR="00741D52" w:rsidRDefault="00741D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397" w:hanging="37"/>
      </w:pPr>
      <w:rPr>
        <w:rFonts w:ascii="Times New Roman" w:hAnsi="Times New Roman" w:cs="Times New Roman"/>
      </w:rPr>
    </w:lvl>
  </w:abstractNum>
  <w:abstractNum w:abstractNumId="1" w15:restartNumberingAfterBreak="0">
    <w:nsid w:val="00000002"/>
    <w:multiLevelType w:val="singleLevel"/>
    <w:tmpl w:val="041A0013"/>
    <w:lvl w:ilvl="0">
      <w:start w:val="1"/>
      <w:numFmt w:val="upperRoman"/>
      <w:lvlText w:val="%1."/>
      <w:lvlJc w:val="right"/>
      <w:pPr>
        <w:ind w:left="720"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DE00B0"/>
    <w:multiLevelType w:val="hybridMultilevel"/>
    <w:tmpl w:val="39C461E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536DE5"/>
    <w:multiLevelType w:val="hybridMultilevel"/>
    <w:tmpl w:val="8028F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AB751A"/>
    <w:multiLevelType w:val="hybridMultilevel"/>
    <w:tmpl w:val="11F65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4964F2C"/>
    <w:multiLevelType w:val="hybridMultilevel"/>
    <w:tmpl w:val="A20E8FCC"/>
    <w:lvl w:ilvl="0" w:tplc="041A000F">
      <w:start w:val="1"/>
      <w:numFmt w:val="decimal"/>
      <w:lvlText w:val="%1."/>
      <w:lvlJc w:val="left"/>
      <w:pPr>
        <w:ind w:left="720" w:hanging="360"/>
      </w:pPr>
    </w:lvl>
    <w:lvl w:ilvl="1" w:tplc="041A0019">
      <w:start w:val="1"/>
      <w:numFmt w:val="lowerLetter"/>
      <w:lvlText w:val="%2."/>
      <w:lvlJc w:val="left"/>
      <w:pPr>
        <w:ind w:left="1777" w:hanging="360"/>
      </w:pPr>
    </w:lvl>
    <w:lvl w:ilvl="2" w:tplc="041A001B">
      <w:start w:val="1"/>
      <w:numFmt w:val="lowerRoman"/>
      <w:lvlText w:val="%3."/>
      <w:lvlJc w:val="right"/>
      <w:pPr>
        <w:ind w:left="2160" w:hanging="180"/>
      </w:pPr>
    </w:lvl>
    <w:lvl w:ilvl="3" w:tplc="6A5E1884">
      <w:start w:val="1"/>
      <w:numFmt w:val="lowerLetter"/>
      <w:lvlText w:val="%4)"/>
      <w:lvlJc w:val="left"/>
      <w:pPr>
        <w:ind w:left="2910" w:hanging="39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B698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2C684B60"/>
    <w:multiLevelType w:val="hybridMultilevel"/>
    <w:tmpl w:val="C394AF9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D601421"/>
    <w:multiLevelType w:val="hybridMultilevel"/>
    <w:tmpl w:val="DE9A4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A00B8D"/>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628438D6"/>
    <w:multiLevelType w:val="singleLevel"/>
    <w:tmpl w:val="041A0013"/>
    <w:lvl w:ilvl="0">
      <w:start w:val="1"/>
      <w:numFmt w:val="upperRoman"/>
      <w:lvlText w:val="%1."/>
      <w:lvlJc w:val="right"/>
      <w:pPr>
        <w:ind w:left="720" w:hanging="360"/>
      </w:pPr>
    </w:lvl>
  </w:abstractNum>
  <w:abstractNum w:abstractNumId="13" w15:restartNumberingAfterBreak="0">
    <w:nsid w:val="65780066"/>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66C853FE"/>
    <w:multiLevelType w:val="hybridMultilevel"/>
    <w:tmpl w:val="1B68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0E4268"/>
    <w:multiLevelType w:val="hybridMultilevel"/>
    <w:tmpl w:val="C8EA312E"/>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16" w15:restartNumberingAfterBreak="0">
    <w:nsid w:val="76B70FB2"/>
    <w:multiLevelType w:val="hybridMultilevel"/>
    <w:tmpl w:val="09F2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773D2656"/>
    <w:multiLevelType w:val="hybridMultilevel"/>
    <w:tmpl w:val="8C6464C8"/>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19" w15:restartNumberingAfterBreak="0">
    <w:nsid w:val="7EE72B24"/>
    <w:multiLevelType w:val="hybridMultilevel"/>
    <w:tmpl w:val="5FB63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18"/>
  </w:num>
  <w:num w:numId="5">
    <w:abstractNumId w:val="15"/>
  </w:num>
  <w:num w:numId="6">
    <w:abstractNumId w:val="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lvlOverride w:ilvl="1"/>
    <w:lvlOverride w:ilvl="2"/>
    <w:lvlOverride w:ilvl="3"/>
    <w:lvlOverride w:ilvl="4"/>
    <w:lvlOverride w:ilvl="5"/>
    <w:lvlOverride w:ilvl="6"/>
    <w:lvlOverride w:ilvl="7"/>
    <w:lvlOverride w:ilvl="8"/>
  </w:num>
  <w:num w:numId="10">
    <w:abstractNumId w:val="19"/>
  </w:num>
  <w:num w:numId="11">
    <w:abstractNumId w:val="16"/>
  </w:num>
  <w:num w:numId="12">
    <w:abstractNumId w:val="5"/>
  </w:num>
  <w:num w:numId="13">
    <w:abstractNumId w:val="14"/>
  </w:num>
  <w:num w:numId="14">
    <w:abstractNumId w:val="10"/>
  </w:num>
  <w:num w:numId="15">
    <w:abstractNumId w:val="17"/>
  </w:num>
  <w:num w:numId="16">
    <w:abstractNumId w:val="1"/>
  </w:num>
  <w:num w:numId="17">
    <w:abstractNumId w:val="2"/>
  </w:num>
  <w:num w:numId="18">
    <w:abstractNumId w:val="3"/>
  </w:num>
  <w:num w:numId="19">
    <w:abstractNumId w:val="8"/>
  </w:num>
  <w:num w:numId="20">
    <w:abstractNumId w:val="13"/>
  </w:num>
  <w:num w:numId="21">
    <w:abstractNumId w:val="11"/>
  </w:num>
  <w:num w:numId="22">
    <w:abstractNumId w:val="12"/>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C"/>
    <w:rsid w:val="00037BCC"/>
    <w:rsid w:val="00043BDA"/>
    <w:rsid w:val="0004677B"/>
    <w:rsid w:val="00056ADF"/>
    <w:rsid w:val="00075F1F"/>
    <w:rsid w:val="000A7071"/>
    <w:rsid w:val="000B1829"/>
    <w:rsid w:val="000C2A7A"/>
    <w:rsid w:val="000D16B0"/>
    <w:rsid w:val="000D4136"/>
    <w:rsid w:val="000D4199"/>
    <w:rsid w:val="000D7C88"/>
    <w:rsid w:val="000E1838"/>
    <w:rsid w:val="000E52C6"/>
    <w:rsid w:val="000F6420"/>
    <w:rsid w:val="00101D94"/>
    <w:rsid w:val="001112E4"/>
    <w:rsid w:val="001147C3"/>
    <w:rsid w:val="00115DBD"/>
    <w:rsid w:val="00122123"/>
    <w:rsid w:val="00142F7B"/>
    <w:rsid w:val="00153EB2"/>
    <w:rsid w:val="00160AE7"/>
    <w:rsid w:val="001620D0"/>
    <w:rsid w:val="00176515"/>
    <w:rsid w:val="001816A2"/>
    <w:rsid w:val="00183EFA"/>
    <w:rsid w:val="00184BB0"/>
    <w:rsid w:val="001B1D2F"/>
    <w:rsid w:val="001B245A"/>
    <w:rsid w:val="001B76CD"/>
    <w:rsid w:val="001B7E93"/>
    <w:rsid w:val="001C4191"/>
    <w:rsid w:val="001C6F2D"/>
    <w:rsid w:val="001C78B6"/>
    <w:rsid w:val="001E6E48"/>
    <w:rsid w:val="002001F4"/>
    <w:rsid w:val="00201BD3"/>
    <w:rsid w:val="0021003F"/>
    <w:rsid w:val="002130E6"/>
    <w:rsid w:val="0022104B"/>
    <w:rsid w:val="002264B1"/>
    <w:rsid w:val="002329DA"/>
    <w:rsid w:val="002333AF"/>
    <w:rsid w:val="00237216"/>
    <w:rsid w:val="00245E18"/>
    <w:rsid w:val="00250341"/>
    <w:rsid w:val="00250E18"/>
    <w:rsid w:val="0025180C"/>
    <w:rsid w:val="0026233F"/>
    <w:rsid w:val="00262835"/>
    <w:rsid w:val="00264CA9"/>
    <w:rsid w:val="00265AE7"/>
    <w:rsid w:val="00272E88"/>
    <w:rsid w:val="00277062"/>
    <w:rsid w:val="00295847"/>
    <w:rsid w:val="002A4E08"/>
    <w:rsid w:val="002C1611"/>
    <w:rsid w:val="002D35BA"/>
    <w:rsid w:val="002E7B7D"/>
    <w:rsid w:val="002E7C1A"/>
    <w:rsid w:val="002F55E6"/>
    <w:rsid w:val="00313DD3"/>
    <w:rsid w:val="00314C3D"/>
    <w:rsid w:val="00321F12"/>
    <w:rsid w:val="00322F3E"/>
    <w:rsid w:val="00340203"/>
    <w:rsid w:val="003414FD"/>
    <w:rsid w:val="003631D2"/>
    <w:rsid w:val="00366467"/>
    <w:rsid w:val="003666C8"/>
    <w:rsid w:val="00373AC1"/>
    <w:rsid w:val="00374C89"/>
    <w:rsid w:val="00377C2F"/>
    <w:rsid w:val="003959B8"/>
    <w:rsid w:val="003A692C"/>
    <w:rsid w:val="003B6F5E"/>
    <w:rsid w:val="003C0C8C"/>
    <w:rsid w:val="003C6B02"/>
    <w:rsid w:val="003D1393"/>
    <w:rsid w:val="003D36BC"/>
    <w:rsid w:val="003D7BB9"/>
    <w:rsid w:val="003E28C4"/>
    <w:rsid w:val="00411E15"/>
    <w:rsid w:val="0042239C"/>
    <w:rsid w:val="0042302A"/>
    <w:rsid w:val="00424D71"/>
    <w:rsid w:val="00443BD1"/>
    <w:rsid w:val="00461A36"/>
    <w:rsid w:val="00463AE8"/>
    <w:rsid w:val="00477490"/>
    <w:rsid w:val="004A1762"/>
    <w:rsid w:val="004A1CC4"/>
    <w:rsid w:val="004A4729"/>
    <w:rsid w:val="004A734F"/>
    <w:rsid w:val="004B14EE"/>
    <w:rsid w:val="004B45CA"/>
    <w:rsid w:val="004B5649"/>
    <w:rsid w:val="004C48A3"/>
    <w:rsid w:val="004D5F96"/>
    <w:rsid w:val="00504008"/>
    <w:rsid w:val="00517058"/>
    <w:rsid w:val="00526542"/>
    <w:rsid w:val="0053197D"/>
    <w:rsid w:val="00543763"/>
    <w:rsid w:val="00585999"/>
    <w:rsid w:val="00590C21"/>
    <w:rsid w:val="0059375B"/>
    <w:rsid w:val="00594ABF"/>
    <w:rsid w:val="0059691B"/>
    <w:rsid w:val="0059796D"/>
    <w:rsid w:val="005B428C"/>
    <w:rsid w:val="005C72F0"/>
    <w:rsid w:val="005F3975"/>
    <w:rsid w:val="005F5DDA"/>
    <w:rsid w:val="00610CFD"/>
    <w:rsid w:val="006231C3"/>
    <w:rsid w:val="00632382"/>
    <w:rsid w:val="00660053"/>
    <w:rsid w:val="00675CD7"/>
    <w:rsid w:val="00684E1F"/>
    <w:rsid w:val="00687B7F"/>
    <w:rsid w:val="006A2F29"/>
    <w:rsid w:val="006B4788"/>
    <w:rsid w:val="006C66F9"/>
    <w:rsid w:val="006F7064"/>
    <w:rsid w:val="00701B3D"/>
    <w:rsid w:val="007035E5"/>
    <w:rsid w:val="00711021"/>
    <w:rsid w:val="007114C4"/>
    <w:rsid w:val="00711FCE"/>
    <w:rsid w:val="00724785"/>
    <w:rsid w:val="00727E50"/>
    <w:rsid w:val="00731444"/>
    <w:rsid w:val="00741D52"/>
    <w:rsid w:val="00744177"/>
    <w:rsid w:val="0074545D"/>
    <w:rsid w:val="00745DDC"/>
    <w:rsid w:val="00750EBA"/>
    <w:rsid w:val="007632C1"/>
    <w:rsid w:val="00764819"/>
    <w:rsid w:val="00764F3B"/>
    <w:rsid w:val="007679FC"/>
    <w:rsid w:val="0077558F"/>
    <w:rsid w:val="007C059C"/>
    <w:rsid w:val="007D7AD6"/>
    <w:rsid w:val="00813DF3"/>
    <w:rsid w:val="00815578"/>
    <w:rsid w:val="008421A3"/>
    <w:rsid w:val="00856494"/>
    <w:rsid w:val="008737E9"/>
    <w:rsid w:val="00873F42"/>
    <w:rsid w:val="00877BCF"/>
    <w:rsid w:val="00880D8D"/>
    <w:rsid w:val="00884A77"/>
    <w:rsid w:val="00892D62"/>
    <w:rsid w:val="008B3D04"/>
    <w:rsid w:val="008B46AB"/>
    <w:rsid w:val="008B607A"/>
    <w:rsid w:val="008C129C"/>
    <w:rsid w:val="008C24DC"/>
    <w:rsid w:val="008D3E89"/>
    <w:rsid w:val="008E132A"/>
    <w:rsid w:val="008E5817"/>
    <w:rsid w:val="008F2F64"/>
    <w:rsid w:val="008F74AC"/>
    <w:rsid w:val="009003BE"/>
    <w:rsid w:val="009066C6"/>
    <w:rsid w:val="009135A9"/>
    <w:rsid w:val="00930735"/>
    <w:rsid w:val="0093790A"/>
    <w:rsid w:val="00987AA1"/>
    <w:rsid w:val="009A64C2"/>
    <w:rsid w:val="009C1085"/>
    <w:rsid w:val="009C6DB8"/>
    <w:rsid w:val="009D6C0E"/>
    <w:rsid w:val="009E02E1"/>
    <w:rsid w:val="00A045B9"/>
    <w:rsid w:val="00A10A55"/>
    <w:rsid w:val="00A22D38"/>
    <w:rsid w:val="00A32A39"/>
    <w:rsid w:val="00A368F2"/>
    <w:rsid w:val="00A44775"/>
    <w:rsid w:val="00A54C8F"/>
    <w:rsid w:val="00A57E12"/>
    <w:rsid w:val="00A64FBC"/>
    <w:rsid w:val="00A65278"/>
    <w:rsid w:val="00A838D3"/>
    <w:rsid w:val="00A906F0"/>
    <w:rsid w:val="00A909E4"/>
    <w:rsid w:val="00AB4DF9"/>
    <w:rsid w:val="00AD078D"/>
    <w:rsid w:val="00AD33D0"/>
    <w:rsid w:val="00AE3937"/>
    <w:rsid w:val="00AF01AF"/>
    <w:rsid w:val="00AF0DBC"/>
    <w:rsid w:val="00AF4751"/>
    <w:rsid w:val="00AF5F64"/>
    <w:rsid w:val="00B03286"/>
    <w:rsid w:val="00B101B8"/>
    <w:rsid w:val="00B24225"/>
    <w:rsid w:val="00B35884"/>
    <w:rsid w:val="00B557D7"/>
    <w:rsid w:val="00B65FF6"/>
    <w:rsid w:val="00B71093"/>
    <w:rsid w:val="00B72775"/>
    <w:rsid w:val="00B748D6"/>
    <w:rsid w:val="00B9309E"/>
    <w:rsid w:val="00BA24C6"/>
    <w:rsid w:val="00BB3AEC"/>
    <w:rsid w:val="00BB3D23"/>
    <w:rsid w:val="00BB76E2"/>
    <w:rsid w:val="00BC5BDF"/>
    <w:rsid w:val="00BD4EDA"/>
    <w:rsid w:val="00BE47D6"/>
    <w:rsid w:val="00BF6517"/>
    <w:rsid w:val="00C0062C"/>
    <w:rsid w:val="00C10F88"/>
    <w:rsid w:val="00C1213B"/>
    <w:rsid w:val="00C12A42"/>
    <w:rsid w:val="00C22266"/>
    <w:rsid w:val="00C40CE2"/>
    <w:rsid w:val="00C41CCB"/>
    <w:rsid w:val="00C42C4F"/>
    <w:rsid w:val="00C4484C"/>
    <w:rsid w:val="00C5199F"/>
    <w:rsid w:val="00C54926"/>
    <w:rsid w:val="00C54B63"/>
    <w:rsid w:val="00C81AC2"/>
    <w:rsid w:val="00C82DD7"/>
    <w:rsid w:val="00C92723"/>
    <w:rsid w:val="00C95AB8"/>
    <w:rsid w:val="00CB15EF"/>
    <w:rsid w:val="00CB4CCE"/>
    <w:rsid w:val="00CC0983"/>
    <w:rsid w:val="00CD62DF"/>
    <w:rsid w:val="00CD68EC"/>
    <w:rsid w:val="00CD6EA8"/>
    <w:rsid w:val="00CE0256"/>
    <w:rsid w:val="00CF1BDB"/>
    <w:rsid w:val="00D112BF"/>
    <w:rsid w:val="00D12ECD"/>
    <w:rsid w:val="00D4442F"/>
    <w:rsid w:val="00D56354"/>
    <w:rsid w:val="00D56805"/>
    <w:rsid w:val="00D66BC6"/>
    <w:rsid w:val="00D844E1"/>
    <w:rsid w:val="00D97A10"/>
    <w:rsid w:val="00DB4AEB"/>
    <w:rsid w:val="00DC1252"/>
    <w:rsid w:val="00DC3B1F"/>
    <w:rsid w:val="00DC6228"/>
    <w:rsid w:val="00DD759F"/>
    <w:rsid w:val="00DF179F"/>
    <w:rsid w:val="00DF430D"/>
    <w:rsid w:val="00E04996"/>
    <w:rsid w:val="00E15A88"/>
    <w:rsid w:val="00E301A1"/>
    <w:rsid w:val="00E31274"/>
    <w:rsid w:val="00E33BE5"/>
    <w:rsid w:val="00E47C16"/>
    <w:rsid w:val="00E47F96"/>
    <w:rsid w:val="00E57151"/>
    <w:rsid w:val="00E64F4A"/>
    <w:rsid w:val="00E9748E"/>
    <w:rsid w:val="00EA5022"/>
    <w:rsid w:val="00EB5A67"/>
    <w:rsid w:val="00EC7116"/>
    <w:rsid w:val="00ED043A"/>
    <w:rsid w:val="00ED7543"/>
    <w:rsid w:val="00EF16F5"/>
    <w:rsid w:val="00EF2F5C"/>
    <w:rsid w:val="00F03C10"/>
    <w:rsid w:val="00F336A8"/>
    <w:rsid w:val="00F34AFC"/>
    <w:rsid w:val="00F60102"/>
    <w:rsid w:val="00F87DCC"/>
    <w:rsid w:val="00F96DE2"/>
    <w:rsid w:val="00FC7A9B"/>
    <w:rsid w:val="00FD0675"/>
    <w:rsid w:val="00FD1101"/>
    <w:rsid w:val="00FD59E4"/>
    <w:rsid w:val="00FE53A8"/>
    <w:rsid w:val="00FF527C"/>
    <w:rsid w:val="00FF5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7DCB518-2186-4568-B9F8-089D6F0F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before="240" w:after="240" w:line="240" w:lineRule="auto"/>
      <w:outlineLvl w:val="0"/>
    </w:pPr>
    <w:rPr>
      <w:rFonts w:ascii="Arial" w:eastAsia="Times New Roman" w:hAnsi="Arial" w:cs="Arial"/>
      <w:b/>
      <w:bCs/>
      <w:i/>
      <w:iCs/>
      <w:sz w:val="20"/>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Courier New"/>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OpenSymbol"/>
    </w:rPr>
  </w:style>
  <w:style w:type="character" w:customStyle="1" w:styleId="WW8Num10z0">
    <w:name w:val="WW8Num10z0"/>
    <w:rPr>
      <w:b/>
    </w:rPr>
  </w:style>
  <w:style w:type="character" w:customStyle="1" w:styleId="WW8Num10z1">
    <w:name w:val="WW8Num10z1"/>
    <w:rPr>
      <w:rFonts w:ascii="Times New Roman" w:eastAsia="Calibri"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lang w:val="en-US"/>
    </w:rPr>
  </w:style>
  <w:style w:type="character" w:customStyle="1" w:styleId="WW8Num12z0">
    <w:name w:val="WW8Num12z0"/>
    <w:rPr>
      <w:rFonts w:ascii="Times New Roman" w:hAnsi="Times New Roman" w:cs="Times New Roman"/>
    </w:rPr>
  </w:style>
  <w:style w:type="character" w:customStyle="1" w:styleId="WW8Num12z1">
    <w:name w:val="WW8Num12z1"/>
    <w:rPr>
      <w:b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color w:val="000000"/>
    </w:rPr>
  </w:style>
  <w:style w:type="character" w:customStyle="1" w:styleId="WW8Num13z1">
    <w:name w:val="WW8Num13z1"/>
    <w:rPr>
      <w:rFonts w:ascii="Times New Roman" w:hAnsi="Times New Roman" w:cs="Times New Roman"/>
      <w:color w:val="0000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Zadanifontodlomka8">
    <w:name w:val="Zadani font odlomka8"/>
  </w:style>
  <w:style w:type="character" w:customStyle="1" w:styleId="WW8Num18z0">
    <w:name w:val="WW8Num18z0"/>
    <w:rPr>
      <w:b w:val="0"/>
    </w:rPr>
  </w:style>
  <w:style w:type="character" w:customStyle="1" w:styleId="WW8Num21z0">
    <w:name w:val="WW8Num21z0"/>
    <w:rPr>
      <w:rFonts w:ascii="Times New Roman" w:hAnsi="Times New Roman" w:cs="Times New Roman"/>
    </w:rPr>
  </w:style>
  <w:style w:type="character" w:customStyle="1" w:styleId="Zadanifontodlomka7">
    <w:name w:val="Zadani font odlomka7"/>
  </w:style>
  <w:style w:type="character" w:customStyle="1" w:styleId="Zadanifontodlomka6">
    <w:name w:val="Zadani font odlomka6"/>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7z1">
    <w:name w:val="WW8Num7z1"/>
    <w:rPr>
      <w:rFonts w:ascii="OpenSymbol" w:hAnsi="OpenSymbol" w:cs="OpenSymbol"/>
    </w:rPr>
  </w:style>
  <w:style w:type="character" w:customStyle="1" w:styleId="Zadanifontodlomka5">
    <w:name w:val="Zadani font odlomka5"/>
  </w:style>
  <w:style w:type="character" w:customStyle="1" w:styleId="WW-Absatz-Standardschriftart">
    <w:name w:val="WW-Absatz-Standardschriftart"/>
  </w:style>
  <w:style w:type="character" w:customStyle="1" w:styleId="Zadanifontodlomka4">
    <w:name w:val="Zadani font odlomka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6z2">
    <w:name w:val="WW8Num6z2"/>
    <w:rPr>
      <w:rFonts w:ascii="Wingdings" w:hAnsi="Wingdings" w:cs="Wingdings"/>
    </w:rPr>
  </w:style>
  <w:style w:type="character" w:customStyle="1" w:styleId="WW8Num9z2">
    <w:name w:val="WW8Num9z2"/>
    <w:rPr>
      <w:rFonts w:ascii="Calibri" w:eastAsia="Calibri" w:hAnsi="Calibri" w:cs="Calibri"/>
    </w:rPr>
  </w:style>
  <w:style w:type="character" w:customStyle="1" w:styleId="Zadanifontodlomka3">
    <w:name w:val="Zadani font odlomka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7z4">
    <w:name w:val="WW8Num7z4"/>
    <w:rPr>
      <w:rFonts w:ascii="Times New Roman" w:eastAsia="Times New Roman" w:hAnsi="Times New Roman" w:cs="Times New Roman"/>
    </w:rPr>
  </w:style>
  <w:style w:type="character" w:customStyle="1" w:styleId="WW8Num9z1">
    <w:name w:val="WW8Num9z1"/>
    <w:rPr>
      <w:b w:val="0"/>
    </w:rPr>
  </w:style>
  <w:style w:type="character" w:customStyle="1" w:styleId="WW8Num20z1">
    <w:name w:val="WW8Num20z1"/>
    <w:rPr>
      <w:b w:val="0"/>
    </w:rPr>
  </w:style>
  <w:style w:type="character" w:customStyle="1" w:styleId="WW8Num21z1">
    <w:name w:val="WW8Num21z1"/>
    <w:rPr>
      <w:b/>
    </w:rPr>
  </w:style>
  <w:style w:type="character" w:customStyle="1" w:styleId="WW8Num22z0">
    <w:name w:val="WW8Num22z0"/>
    <w:rPr>
      <w:rFonts w:ascii="Times New Roman" w:eastAsia="Calibri"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Zadanifontodlomka2">
    <w:name w:val="Zadani font odlomka2"/>
  </w:style>
  <w:style w:type="character" w:customStyle="1" w:styleId="CharChar">
    <w:name w:val=" Char Char"/>
    <w:rPr>
      <w:rFonts w:ascii="Times New Roman" w:eastAsia="Times New Roman" w:hAnsi="Times New Roman" w:cs="Times New Roman"/>
      <w:sz w:val="24"/>
      <w:szCs w:val="24"/>
    </w:rPr>
  </w:style>
  <w:style w:type="character" w:styleId="PageNumber">
    <w:name w:val="page number"/>
    <w:basedOn w:val="Zadanifontodlomka2"/>
  </w:style>
  <w:style w:type="character" w:styleId="Hyperlink">
    <w:name w:val="Hyperlink"/>
    <w:rPr>
      <w:color w:val="0000FF"/>
      <w:u w:val="single"/>
    </w:rPr>
  </w:style>
  <w:style w:type="character" w:customStyle="1" w:styleId="Zadanifontodlomka1">
    <w:name w:val="Zadani font odlomka1"/>
  </w:style>
  <w:style w:type="character" w:customStyle="1" w:styleId="NumberingSymbols">
    <w:name w:val="Numbering Symbols"/>
  </w:style>
  <w:style w:type="character" w:customStyle="1" w:styleId="lanakChar">
    <w:name w:val="Članak Char"/>
    <w:rPr>
      <w:rFonts w:ascii="Arial" w:hAnsi="Arial" w:cs="Arial"/>
      <w:b/>
      <w:color w:val="3366FF"/>
      <w:lang w:val="hr-HR" w:eastAsia="ar-SA" w:bidi="ar-SA"/>
    </w:rPr>
  </w:style>
  <w:style w:type="character" w:customStyle="1" w:styleId="Stylelanak12ptAutoChar">
    <w:name w:val="Style Članak + 12 pt Auto Char"/>
    <w:rPr>
      <w:rFonts w:ascii="Arial" w:hAnsi="Arial" w:cs="Arial"/>
      <w:b/>
      <w:bCs/>
      <w:color w:val="3366FF"/>
      <w:lang w:val="hr-HR" w:eastAsia="ar-SA" w:bidi="ar-SA"/>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style>
  <w:style w:type="character" w:customStyle="1" w:styleId="Znakovipodnoja">
    <w:name w:val="Znakovi podnožja"/>
  </w:style>
  <w:style w:type="character" w:customStyle="1" w:styleId="Referencafusnote1">
    <w:name w:val="Referenca fusnote1"/>
    <w:rPr>
      <w:vertAlign w:val="superscript"/>
    </w:rPr>
  </w:style>
  <w:style w:type="character" w:styleId="Strong">
    <w:name w:val="Strong"/>
    <w:qFormat/>
    <w:rPr>
      <w:b/>
      <w:bCs/>
    </w:rPr>
  </w:style>
  <w:style w:type="character" w:customStyle="1" w:styleId="Grafikeoznake2">
    <w:name w:val="Grafičke oznake2"/>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List">
    <w:name w:val="List"/>
    <w:basedOn w:val="BodyText"/>
    <w:rPr>
      <w:rFonts w:cs="Tahoma"/>
    </w:rPr>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BodyText"/>
    <w:pPr>
      <w:keepNext/>
      <w:spacing w:before="240" w:after="120"/>
    </w:pPr>
    <w:rPr>
      <w:rFonts w:ascii="Arial" w:eastAsia="Arial Unicode MS" w:hAnsi="Arial" w:cs="Arial Unicode MS"/>
      <w:sz w:val="28"/>
      <w:szCs w:val="28"/>
    </w:rPr>
  </w:style>
  <w:style w:type="paragraph" w:customStyle="1" w:styleId="Opis">
    <w:name w:val="Opis"/>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customStyle="1" w:styleId="Naslov5">
    <w:name w:val="Naslov5"/>
    <w:basedOn w:val="Normal"/>
    <w:next w:val="BodyText"/>
    <w:pPr>
      <w:keepNext/>
      <w:spacing w:before="240" w:after="120"/>
    </w:pPr>
    <w:rPr>
      <w:rFonts w:ascii="Arial" w:eastAsia="Arial Unicode MS" w:hAnsi="Arial" w:cs="Arial Unicode MS"/>
      <w:sz w:val="28"/>
      <w:szCs w:val="28"/>
    </w:rPr>
  </w:style>
  <w:style w:type="paragraph" w:customStyle="1" w:styleId="Naslov4">
    <w:name w:val="Naslov4"/>
    <w:basedOn w:val="Normal"/>
    <w:next w:val="BodyText"/>
    <w:pPr>
      <w:keepNext/>
      <w:spacing w:before="240" w:after="120"/>
    </w:pPr>
    <w:rPr>
      <w:rFonts w:ascii="Arial" w:eastAsia="Arial Unicode MS" w:hAnsi="Arial" w:cs="Arial Unicode MS"/>
      <w:sz w:val="28"/>
      <w:szCs w:val="28"/>
    </w:rPr>
  </w:style>
  <w:style w:type="paragraph" w:customStyle="1" w:styleId="Naslov3">
    <w:name w:val="Naslov3"/>
    <w:basedOn w:val="Normal"/>
    <w:next w:val="BodyText"/>
    <w:pPr>
      <w:keepNext/>
      <w:spacing w:before="240" w:after="120"/>
    </w:pPr>
    <w:rPr>
      <w:rFonts w:ascii="Arial" w:eastAsia="Arial Unicode MS" w:hAnsi="Arial" w:cs="Arial Unicode MS"/>
      <w:sz w:val="28"/>
      <w:szCs w:val="28"/>
    </w:rPr>
  </w:style>
  <w:style w:type="paragraph" w:customStyle="1" w:styleId="Naslov2">
    <w:name w:val="Naslov2"/>
    <w:basedOn w:val="Normal"/>
    <w:next w:val="BodyText"/>
    <w:pPr>
      <w:keepNext/>
      <w:spacing w:before="240" w:after="120"/>
    </w:pPr>
    <w:rPr>
      <w:rFonts w:ascii="Arial" w:eastAsia="Lucida Sans Unicode" w:hAnsi="Arial" w:cs="Arial"/>
      <w:sz w:val="28"/>
      <w:szCs w:val="28"/>
    </w:rPr>
  </w:style>
  <w:style w:type="paragraph" w:customStyle="1" w:styleId="Naslov1">
    <w:name w:val="Naslov1"/>
    <w:basedOn w:val="Normal"/>
    <w:next w:val="BodyText"/>
    <w:pPr>
      <w:keepNext/>
      <w:spacing w:before="240" w:after="120"/>
    </w:pPr>
    <w:rPr>
      <w:rFonts w:ascii="Arial" w:eastAsia="Lucida Sans Unicode" w:hAnsi="Arial" w:cs="Arial"/>
      <w:sz w:val="28"/>
      <w:szCs w:val="28"/>
    </w:rPr>
  </w:style>
  <w:style w:type="paragraph" w:styleId="Header">
    <w:name w:val="header"/>
    <w:basedOn w:val="Normal"/>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
    <w:name w:val="Opis slike1"/>
    <w:basedOn w:val="Normal"/>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pPr>
      <w:jc w:val="center"/>
    </w:pPr>
    <w:rPr>
      <w:b/>
      <w:bCs/>
      <w:i/>
      <w:iCs/>
    </w:rPr>
  </w:style>
  <w:style w:type="paragraph" w:styleId="BalloonText">
    <w:name w:val="Balloon Text"/>
    <w:basedOn w:val="Normal"/>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Pr>
      <w:bCs/>
      <w:color w:val="auto"/>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Heading4"/>
    <w:next w:val="BodyText"/>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pPr>
      <w:suppressLineNumbers/>
      <w:spacing w:line="200" w:lineRule="atLeast"/>
      <w:textAlignment w:val="center"/>
    </w:pPr>
  </w:style>
  <w:style w:type="paragraph" w:customStyle="1" w:styleId="Naslovtablice">
    <w:name w:val="Naslov tablice"/>
    <w:basedOn w:val="Sadrajitablice"/>
    <w:pPr>
      <w:jc w:val="center"/>
    </w:pPr>
    <w:rPr>
      <w:b/>
      <w:bCs/>
    </w:rPr>
  </w:style>
  <w:style w:type="paragraph" w:customStyle="1" w:styleId="Sadrajokvira">
    <w:name w:val="Sadržaj okvira"/>
    <w:basedOn w:val="BodyText"/>
  </w:style>
  <w:style w:type="paragraph" w:styleId="Footer">
    <w:name w:val="footer"/>
    <w:basedOn w:val="Normal"/>
    <w:pPr>
      <w:suppressLineNumbers/>
      <w:tabs>
        <w:tab w:val="center" w:pos="4819"/>
        <w:tab w:val="right" w:pos="9638"/>
      </w:tabs>
    </w:pPr>
  </w:style>
  <w:style w:type="paragraph" w:customStyle="1" w:styleId="Tijeloteksta-uvlaka21">
    <w:name w:val="Tijelo teksta - uvlaka 21"/>
    <w:basedOn w:val="Normal"/>
    <w:pPr>
      <w:overflowPunct w:val="0"/>
      <w:autoSpaceDE w:val="0"/>
      <w:spacing w:line="240" w:lineRule="auto"/>
      <w:ind w:firstLine="720"/>
      <w:jc w:val="both"/>
      <w:textAlignment w:val="baseline"/>
    </w:pPr>
    <w:rPr>
      <w:rFonts w:ascii="Times New Roman" w:eastAsia="Times New Roman" w:hAnsi="Times New Roman" w:cs="Times New Roman"/>
      <w:b/>
      <w:sz w:val="24"/>
      <w:szCs w:val="20"/>
      <w:lang w:val="de-DE"/>
    </w:rPr>
  </w:style>
  <w:style w:type="paragraph" w:styleId="ListParagraph">
    <w:name w:val="List Paragraph"/>
    <w:basedOn w:val="Normal"/>
    <w:uiPriority w:val="34"/>
    <w:qFormat/>
    <w:pPr>
      <w:suppressAutoHyphens w:val="0"/>
      <w:spacing w:after="200"/>
      <w:ind w:left="720"/>
    </w:pPr>
    <w:rPr>
      <w:rFonts w:cs="Times New Roman"/>
    </w:rPr>
  </w:style>
  <w:style w:type="paragraph" w:customStyle="1" w:styleId="NormalWeb1">
    <w:name w:val="Normal (Web)1"/>
    <w:basedOn w:val="Normal"/>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pPr>
      <w:spacing w:before="280" w:after="280" w:line="240" w:lineRule="auto"/>
    </w:pPr>
    <w:rPr>
      <w:rFonts w:ascii="Times New Roman" w:eastAsia="Times New Roman" w:hAnsi="Times New Roman" w:cs="Times New Roman"/>
      <w:sz w:val="24"/>
      <w:szCs w:val="24"/>
    </w:rPr>
  </w:style>
  <w:style w:type="paragraph" w:customStyle="1" w:styleId="ListParagraph1">
    <w:name w:val="List Paragraph1"/>
    <w:basedOn w:val="Normal"/>
    <w:pPr>
      <w:ind w:left="720"/>
    </w:pPr>
  </w:style>
  <w:style w:type="paragraph" w:customStyle="1" w:styleId="BodyText21">
    <w:name w:val="Body Text 21"/>
    <w:basedOn w:val="Normal"/>
  </w:style>
  <w:style w:type="paragraph" w:customStyle="1" w:styleId="WW-Tijeloteksta">
    <w:name w:val="WW-Tijelo teksta"/>
    <w:basedOn w:val="Normal"/>
    <w:pPr>
      <w:widowControl w:val="0"/>
      <w:spacing w:line="240" w:lineRule="auto"/>
      <w:ind w:left="360"/>
      <w:jc w:val="both"/>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BodyText"/>
  </w:style>
  <w:style w:type="character" w:customStyle="1" w:styleId="BodyTextChar">
    <w:name w:val="Body Text Char"/>
    <w:link w:val="BodyText"/>
    <w:rsid w:val="000D4199"/>
    <w:rPr>
      <w:b/>
      <w:sz w:val="24"/>
      <w:lang w:val="en-US" w:eastAsia="ar-SA"/>
    </w:rPr>
  </w:style>
  <w:style w:type="paragraph" w:styleId="NoSpacing">
    <w:name w:val="No Spacing"/>
    <w:autoRedefine/>
    <w:uiPriority w:val="1"/>
    <w:qFormat/>
    <w:rsid w:val="00E64F4A"/>
    <w:rPr>
      <w:rFonts w:eastAsia="Calibri"/>
      <w:sz w:val="22"/>
      <w:szCs w:val="22"/>
      <w:lang w:eastAsia="en-US"/>
    </w:rPr>
  </w:style>
  <w:style w:type="paragraph" w:styleId="BodyText3">
    <w:name w:val="Body Text 3"/>
    <w:basedOn w:val="Normal"/>
    <w:link w:val="BodyText3Char"/>
    <w:uiPriority w:val="99"/>
    <w:semiHidden/>
    <w:unhideWhenUsed/>
    <w:rsid w:val="00DC1252"/>
    <w:pPr>
      <w:spacing w:after="120"/>
    </w:pPr>
    <w:rPr>
      <w:rFonts w:cs="Times New Roman"/>
      <w:sz w:val="16"/>
      <w:szCs w:val="16"/>
      <w:lang w:val="x-none"/>
    </w:rPr>
  </w:style>
  <w:style w:type="character" w:customStyle="1" w:styleId="BodyText3Char">
    <w:name w:val="Body Text 3 Char"/>
    <w:link w:val="BodyText3"/>
    <w:uiPriority w:val="99"/>
    <w:semiHidden/>
    <w:rsid w:val="00DC1252"/>
    <w:rPr>
      <w:rFonts w:ascii="Calibri" w:eastAsia="Calibri" w:hAnsi="Calibri" w:cs="Calibri"/>
      <w:sz w:val="16"/>
      <w:szCs w:val="16"/>
      <w:lang w:eastAsia="ar-SA"/>
    </w:rPr>
  </w:style>
  <w:style w:type="paragraph" w:customStyle="1" w:styleId="tb-na16">
    <w:name w:val="tb-na16"/>
    <w:basedOn w:val="Normal"/>
    <w:rsid w:val="00FD59E4"/>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2E7C1A"/>
    <w:pPr>
      <w:spacing w:after="200"/>
    </w:pPr>
    <w:rPr>
      <w:rFonts w:eastAsia="Arial Unicode MS" w:cs="Arial Unicode MS"/>
      <w:kern w:val="1"/>
    </w:rPr>
  </w:style>
  <w:style w:type="paragraph" w:customStyle="1" w:styleId="Odlomakpopisa1">
    <w:name w:val="Odlomak popisa1"/>
    <w:basedOn w:val="Normal"/>
    <w:rsid w:val="001C4191"/>
    <w:pPr>
      <w:spacing w:after="200"/>
      <w:jc w:val="both"/>
    </w:pPr>
    <w:rPr>
      <w:rFonts w:eastAsia="Arial Unicode MS" w:cs="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35028321">
      <w:bodyDiv w:val="1"/>
      <w:marLeft w:val="0"/>
      <w:marRight w:val="0"/>
      <w:marTop w:val="0"/>
      <w:marBottom w:val="0"/>
      <w:divBdr>
        <w:top w:val="none" w:sz="0" w:space="0" w:color="auto"/>
        <w:left w:val="none" w:sz="0" w:space="0" w:color="auto"/>
        <w:bottom w:val="none" w:sz="0" w:space="0" w:color="auto"/>
        <w:right w:val="none" w:sz="0" w:space="0" w:color="auto"/>
      </w:divBdr>
    </w:div>
    <w:div w:id="532811498">
      <w:bodyDiv w:val="1"/>
      <w:marLeft w:val="0"/>
      <w:marRight w:val="0"/>
      <w:marTop w:val="0"/>
      <w:marBottom w:val="0"/>
      <w:divBdr>
        <w:top w:val="none" w:sz="0" w:space="0" w:color="auto"/>
        <w:left w:val="none" w:sz="0" w:space="0" w:color="auto"/>
        <w:bottom w:val="none" w:sz="0" w:space="0" w:color="auto"/>
        <w:right w:val="none" w:sz="0" w:space="0" w:color="auto"/>
      </w:divBdr>
    </w:div>
    <w:div w:id="732199785">
      <w:bodyDiv w:val="1"/>
      <w:marLeft w:val="0"/>
      <w:marRight w:val="0"/>
      <w:marTop w:val="0"/>
      <w:marBottom w:val="0"/>
      <w:divBdr>
        <w:top w:val="none" w:sz="0" w:space="0" w:color="auto"/>
        <w:left w:val="none" w:sz="0" w:space="0" w:color="auto"/>
        <w:bottom w:val="none" w:sz="0" w:space="0" w:color="auto"/>
        <w:right w:val="none" w:sz="0" w:space="0" w:color="auto"/>
      </w:divBdr>
    </w:div>
    <w:div w:id="1131091853">
      <w:bodyDiv w:val="1"/>
      <w:marLeft w:val="0"/>
      <w:marRight w:val="0"/>
      <w:marTop w:val="0"/>
      <w:marBottom w:val="0"/>
      <w:divBdr>
        <w:top w:val="none" w:sz="0" w:space="0" w:color="auto"/>
        <w:left w:val="none" w:sz="0" w:space="0" w:color="auto"/>
        <w:bottom w:val="none" w:sz="0" w:space="0" w:color="auto"/>
        <w:right w:val="none" w:sz="0" w:space="0" w:color="auto"/>
      </w:divBdr>
    </w:div>
    <w:div w:id="1629972089">
      <w:bodyDiv w:val="1"/>
      <w:marLeft w:val="0"/>
      <w:marRight w:val="0"/>
      <w:marTop w:val="0"/>
      <w:marBottom w:val="0"/>
      <w:divBdr>
        <w:top w:val="none" w:sz="0" w:space="0" w:color="auto"/>
        <w:left w:val="none" w:sz="0" w:space="0" w:color="auto"/>
        <w:bottom w:val="none" w:sz="0" w:space="0" w:color="auto"/>
        <w:right w:val="none" w:sz="0" w:space="0" w:color="auto"/>
      </w:divBdr>
    </w:div>
    <w:div w:id="1791245538">
      <w:bodyDiv w:val="1"/>
      <w:marLeft w:val="0"/>
      <w:marRight w:val="0"/>
      <w:marTop w:val="0"/>
      <w:marBottom w:val="0"/>
      <w:divBdr>
        <w:top w:val="none" w:sz="0" w:space="0" w:color="auto"/>
        <w:left w:val="none" w:sz="0" w:space="0" w:color="auto"/>
        <w:bottom w:val="none" w:sz="0" w:space="0" w:color="auto"/>
        <w:right w:val="none" w:sz="0" w:space="0" w:color="auto"/>
      </w:divBdr>
    </w:div>
    <w:div w:id="1898585835">
      <w:bodyDiv w:val="1"/>
      <w:marLeft w:val="0"/>
      <w:marRight w:val="0"/>
      <w:marTop w:val="0"/>
      <w:marBottom w:val="0"/>
      <w:divBdr>
        <w:top w:val="none" w:sz="0" w:space="0" w:color="auto"/>
        <w:left w:val="none" w:sz="0" w:space="0" w:color="auto"/>
        <w:bottom w:val="none" w:sz="0" w:space="0" w:color="auto"/>
        <w:right w:val="none" w:sz="0" w:space="0" w:color="auto"/>
      </w:divBdr>
    </w:div>
    <w:div w:id="2007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hovica.hr/" TargetMode="External"/><Relationship Id="rId5" Type="http://schemas.openxmlformats.org/officeDocument/2006/relationships/footnotes" Target="footnotes.xml"/><Relationship Id="rId10" Type="http://schemas.openxmlformats.org/officeDocument/2006/relationships/hyperlink" Target="mailto:opcina-orehovica@ck.t-com.hr"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14442</Words>
  <Characters>82322</Characters>
  <Application>Microsoft Office Word</Application>
  <DocSecurity>0</DocSecurity>
  <Lines>686</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96571</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Robert Poljak</cp:lastModifiedBy>
  <cp:revision>2</cp:revision>
  <cp:lastPrinted>2018-04-04T10:56:00Z</cp:lastPrinted>
  <dcterms:created xsi:type="dcterms:W3CDTF">2018-04-04T18:23:00Z</dcterms:created>
  <dcterms:modified xsi:type="dcterms:W3CDTF">2018-04-04T18:23:00Z</dcterms:modified>
</cp:coreProperties>
</file>